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D6F" w:rsidRDefault="007C3D6F" w:rsidP="006D2D3B">
      <w:pPr>
        <w:spacing w:line="276" w:lineRule="auto"/>
        <w:ind w:firstLine="0"/>
        <w:rPr>
          <w:rFonts w:ascii="Times New Roman" w:hAnsi="Times New Roman"/>
          <w:noProof/>
          <w:sz w:val="32"/>
          <w:szCs w:val="32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9431655" cy="6680405"/>
            <wp:effectExtent l="19050" t="0" r="0" b="0"/>
            <wp:docPr id="2" name="Рисунок 1" descr="H:\РП математика\сканы титульников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П математика\сканы титульников\IMG_0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668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D3B" w:rsidRPr="006D2D3B" w:rsidRDefault="00041B0B" w:rsidP="007676E8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6D2D3B">
        <w:rPr>
          <w:rFonts w:ascii="Times New Roman" w:hAnsi="Times New Roman"/>
          <w:sz w:val="28"/>
          <w:szCs w:val="28"/>
        </w:rPr>
        <w:lastRenderedPageBreak/>
        <w:t>Рабочая программа спецкурса «Введение в геометрию» составлена на основе следующих нормативных документов:</w:t>
      </w:r>
    </w:p>
    <w:p w:rsidR="006D2D3B" w:rsidRPr="006D2D3B" w:rsidRDefault="006D2D3B" w:rsidP="006D2D3B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6D2D3B">
        <w:rPr>
          <w:rFonts w:ascii="Times New Roman" w:hAnsi="Times New Roman"/>
          <w:sz w:val="28"/>
          <w:szCs w:val="28"/>
        </w:rPr>
        <w:t xml:space="preserve">- </w:t>
      </w:r>
      <w:r w:rsidRPr="006D2D3B">
        <w:rPr>
          <w:rFonts w:ascii="Times New Roman" w:hAnsi="Times New Roman"/>
          <w:color w:val="000000"/>
          <w:sz w:val="28"/>
          <w:szCs w:val="28"/>
        </w:rPr>
        <w:t xml:space="preserve">Федеральный государственный образовательный стандарт основного общего образования: приказ </w:t>
      </w:r>
      <w:proofErr w:type="spellStart"/>
      <w:r w:rsidRPr="006D2D3B"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 w:rsidRPr="006D2D3B">
        <w:rPr>
          <w:rFonts w:ascii="Times New Roman" w:hAnsi="Times New Roman"/>
          <w:color w:val="000000"/>
          <w:sz w:val="28"/>
          <w:szCs w:val="28"/>
        </w:rPr>
        <w:t xml:space="preserve"> России от 17 декабря 2010 г. № 1897. (с изменениями);</w:t>
      </w:r>
    </w:p>
    <w:p w:rsidR="006D2D3B" w:rsidRPr="006D2D3B" w:rsidRDefault="006D2D3B" w:rsidP="006D2D3B">
      <w:pPr>
        <w:ind w:firstLine="0"/>
        <w:rPr>
          <w:rFonts w:ascii="Times New Roman" w:hAnsi="Times New Roman"/>
          <w:sz w:val="28"/>
          <w:szCs w:val="28"/>
        </w:rPr>
      </w:pPr>
      <w:r w:rsidRPr="006D2D3B">
        <w:rPr>
          <w:rFonts w:ascii="Times New Roman" w:hAnsi="Times New Roman"/>
          <w:sz w:val="28"/>
          <w:szCs w:val="28"/>
        </w:rPr>
        <w:t xml:space="preserve">- </w:t>
      </w:r>
      <w:r w:rsidRPr="006D2D3B">
        <w:rPr>
          <w:rFonts w:ascii="Times New Roman" w:hAnsi="Times New Roman"/>
          <w:bCs/>
          <w:sz w:val="28"/>
          <w:szCs w:val="28"/>
        </w:rPr>
        <w:t xml:space="preserve">Порядок организации и осуществления образовательной деятельности по основным общеобразовательным программам — образовательным программам начального общего, основного общего и среднего общего образования, утв. приказом </w:t>
      </w:r>
      <w:proofErr w:type="spellStart"/>
      <w:r w:rsidRPr="006D2D3B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6D2D3B">
        <w:rPr>
          <w:rFonts w:ascii="Times New Roman" w:hAnsi="Times New Roman"/>
          <w:bCs/>
          <w:sz w:val="28"/>
          <w:szCs w:val="28"/>
        </w:rPr>
        <w:t xml:space="preserve"> РФ от  30.08.2013 № 1015;</w:t>
      </w:r>
    </w:p>
    <w:p w:rsidR="006D2D3B" w:rsidRPr="006D2D3B" w:rsidRDefault="006D2D3B" w:rsidP="007676E8">
      <w:pPr>
        <w:ind w:firstLine="0"/>
        <w:rPr>
          <w:rFonts w:ascii="Times New Roman" w:hAnsi="Times New Roman"/>
          <w:bCs/>
          <w:sz w:val="28"/>
          <w:szCs w:val="28"/>
        </w:rPr>
      </w:pPr>
      <w:r w:rsidRPr="006D2D3B">
        <w:rPr>
          <w:rFonts w:ascii="Times New Roman" w:hAnsi="Times New Roman"/>
          <w:sz w:val="28"/>
          <w:szCs w:val="28"/>
        </w:rPr>
        <w:t xml:space="preserve">- </w:t>
      </w:r>
      <w:r w:rsidRPr="006D2D3B">
        <w:rPr>
          <w:rFonts w:ascii="Times New Roman" w:hAnsi="Times New Roman"/>
          <w:bCs/>
          <w:sz w:val="28"/>
          <w:szCs w:val="28"/>
        </w:rPr>
        <w:t xml:space="preserve">Письмо </w:t>
      </w:r>
      <w:proofErr w:type="spellStart"/>
      <w:r w:rsidRPr="006D2D3B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6D2D3B">
        <w:rPr>
          <w:rFonts w:ascii="Times New Roman" w:hAnsi="Times New Roman"/>
          <w:bCs/>
          <w:sz w:val="28"/>
          <w:szCs w:val="28"/>
        </w:rPr>
        <w:t xml:space="preserve"> РФ от 28.10.2015 г. №08-1786 "О рабочих программах учебных предметов, курсов";</w:t>
      </w:r>
    </w:p>
    <w:p w:rsidR="006D2D3B" w:rsidRPr="006D2D3B" w:rsidRDefault="006D2D3B" w:rsidP="006D2D3B">
      <w:pPr>
        <w:ind w:firstLine="0"/>
        <w:rPr>
          <w:rFonts w:ascii="Times New Roman" w:hAnsi="Times New Roman"/>
          <w:bCs/>
          <w:sz w:val="28"/>
          <w:szCs w:val="28"/>
        </w:rPr>
      </w:pPr>
      <w:r w:rsidRPr="006D2D3B">
        <w:rPr>
          <w:rFonts w:ascii="Times New Roman" w:hAnsi="Times New Roman"/>
          <w:bCs/>
          <w:sz w:val="28"/>
          <w:szCs w:val="28"/>
        </w:rPr>
        <w:t>с учётом:</w:t>
      </w:r>
    </w:p>
    <w:p w:rsidR="006D2D3B" w:rsidRPr="006D2D3B" w:rsidRDefault="006D2D3B" w:rsidP="006D2D3B">
      <w:pPr>
        <w:ind w:firstLine="0"/>
        <w:rPr>
          <w:rFonts w:ascii="Times New Roman" w:hAnsi="Times New Roman"/>
          <w:bCs/>
          <w:sz w:val="28"/>
          <w:szCs w:val="28"/>
        </w:rPr>
      </w:pPr>
      <w:r w:rsidRPr="006D2D3B">
        <w:rPr>
          <w:rFonts w:ascii="Times New Roman" w:hAnsi="Times New Roman"/>
          <w:sz w:val="28"/>
          <w:szCs w:val="28"/>
        </w:rPr>
        <w:t xml:space="preserve">- основной образовательной программы основного общего образования МБОУ </w:t>
      </w:r>
      <w:proofErr w:type="spellStart"/>
      <w:r w:rsidRPr="006D2D3B">
        <w:rPr>
          <w:rFonts w:ascii="Times New Roman" w:hAnsi="Times New Roman"/>
          <w:sz w:val="28"/>
          <w:szCs w:val="28"/>
        </w:rPr>
        <w:t>Баганской</w:t>
      </w:r>
      <w:proofErr w:type="spellEnd"/>
      <w:r w:rsidRPr="006D2D3B">
        <w:rPr>
          <w:rFonts w:ascii="Times New Roman" w:hAnsi="Times New Roman"/>
          <w:sz w:val="28"/>
          <w:szCs w:val="28"/>
        </w:rPr>
        <w:t xml:space="preserve"> СОШ № 1.</w:t>
      </w:r>
    </w:p>
    <w:p w:rsidR="00041B0B" w:rsidRDefault="00041B0B" w:rsidP="00041B0B">
      <w:pPr>
        <w:spacing w:line="276" w:lineRule="auto"/>
        <w:rPr>
          <w:sz w:val="26"/>
          <w:szCs w:val="26"/>
        </w:rPr>
      </w:pPr>
    </w:p>
    <w:p w:rsidR="00041B0B" w:rsidRDefault="00041B0B" w:rsidP="006D2D3B">
      <w:pPr>
        <w:ind w:firstLine="0"/>
        <w:rPr>
          <w:rFonts w:ascii="Times New Roman" w:hAnsi="Times New Roman"/>
          <w:sz w:val="28"/>
          <w:szCs w:val="28"/>
        </w:rPr>
      </w:pPr>
      <w:r w:rsidRPr="006D2D3B">
        <w:rPr>
          <w:rFonts w:ascii="Times New Roman" w:hAnsi="Times New Roman"/>
          <w:sz w:val="28"/>
          <w:szCs w:val="28"/>
        </w:rPr>
        <w:t>Рабочая программа спецкурса «Введение в геометрию»</w:t>
      </w:r>
      <w:r w:rsidRPr="006D2D3B">
        <w:rPr>
          <w:rFonts w:ascii="Times New Roman" w:hAnsi="Times New Roman"/>
          <w:i/>
          <w:sz w:val="28"/>
          <w:szCs w:val="28"/>
        </w:rPr>
        <w:t xml:space="preserve"> </w:t>
      </w:r>
      <w:r w:rsidRPr="006D2D3B">
        <w:rPr>
          <w:rFonts w:ascii="Times New Roman" w:hAnsi="Times New Roman"/>
          <w:sz w:val="28"/>
          <w:szCs w:val="28"/>
        </w:rPr>
        <w:t xml:space="preserve">разработана на основе </w:t>
      </w:r>
      <w:r w:rsidRPr="006D2D3B">
        <w:rPr>
          <w:rFonts w:ascii="Times New Roman" w:hAnsi="Times New Roman"/>
          <w:bCs/>
          <w:sz w:val="28"/>
          <w:szCs w:val="28"/>
        </w:rPr>
        <w:t>примерной  программы</w:t>
      </w:r>
      <w:r w:rsidRPr="006D2D3B">
        <w:rPr>
          <w:rFonts w:ascii="Times New Roman" w:hAnsi="Times New Roman"/>
          <w:sz w:val="28"/>
          <w:szCs w:val="28"/>
        </w:rPr>
        <w:t xml:space="preserve"> основного общего образования по наглядной геометрии</w:t>
      </w:r>
      <w:r w:rsidR="006D2D3B" w:rsidRPr="006D2D3B">
        <w:rPr>
          <w:rFonts w:ascii="Times New Roman" w:hAnsi="Times New Roman"/>
          <w:sz w:val="28"/>
          <w:szCs w:val="28"/>
        </w:rPr>
        <w:t xml:space="preserve"> и </w:t>
      </w:r>
      <w:r w:rsidRPr="006D2D3B">
        <w:rPr>
          <w:rFonts w:ascii="Times New Roman" w:hAnsi="Times New Roman"/>
          <w:sz w:val="28"/>
          <w:szCs w:val="28"/>
        </w:rPr>
        <w:t xml:space="preserve"> авторской программы И. Ф. </w:t>
      </w:r>
      <w:proofErr w:type="spellStart"/>
      <w:r w:rsidRPr="006D2D3B">
        <w:rPr>
          <w:rFonts w:ascii="Times New Roman" w:hAnsi="Times New Roman"/>
          <w:sz w:val="28"/>
          <w:szCs w:val="28"/>
        </w:rPr>
        <w:t>Шарыгин</w:t>
      </w:r>
      <w:r w:rsidR="006D2D3B">
        <w:rPr>
          <w:rFonts w:ascii="Times New Roman" w:hAnsi="Times New Roman"/>
          <w:sz w:val="28"/>
          <w:szCs w:val="28"/>
        </w:rPr>
        <w:t>а</w:t>
      </w:r>
      <w:proofErr w:type="spellEnd"/>
      <w:r w:rsidR="006D2D3B">
        <w:rPr>
          <w:rFonts w:ascii="Times New Roman" w:hAnsi="Times New Roman"/>
          <w:sz w:val="28"/>
          <w:szCs w:val="28"/>
        </w:rPr>
        <w:t xml:space="preserve">, Л. Н. </w:t>
      </w:r>
      <w:proofErr w:type="spellStart"/>
      <w:r w:rsidR="006D2D3B">
        <w:rPr>
          <w:rFonts w:ascii="Times New Roman" w:hAnsi="Times New Roman"/>
          <w:sz w:val="28"/>
          <w:szCs w:val="28"/>
        </w:rPr>
        <w:t>Ерганжиевой</w:t>
      </w:r>
      <w:proofErr w:type="spellEnd"/>
      <w:r w:rsidRPr="006D2D3B">
        <w:rPr>
          <w:rFonts w:ascii="Times New Roman" w:hAnsi="Times New Roman"/>
          <w:sz w:val="28"/>
          <w:szCs w:val="28"/>
        </w:rPr>
        <w:t xml:space="preserve"> </w:t>
      </w:r>
      <w:r w:rsidRPr="006D2D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2D3B">
        <w:rPr>
          <w:rFonts w:ascii="Times New Roman" w:hAnsi="Times New Roman"/>
          <w:sz w:val="28"/>
          <w:szCs w:val="28"/>
        </w:rPr>
        <w:t xml:space="preserve">по наглядной геометрии для основной школы. </w:t>
      </w:r>
    </w:p>
    <w:p w:rsidR="006D2D3B" w:rsidRDefault="006D2D3B" w:rsidP="006D2D3B">
      <w:pPr>
        <w:ind w:firstLine="0"/>
        <w:rPr>
          <w:rFonts w:ascii="Times New Roman" w:hAnsi="Times New Roman"/>
          <w:sz w:val="28"/>
          <w:szCs w:val="28"/>
        </w:rPr>
      </w:pPr>
    </w:p>
    <w:p w:rsidR="006D2D3B" w:rsidRPr="006D2D3B" w:rsidRDefault="006D2D3B" w:rsidP="006D2D3B">
      <w:pPr>
        <w:ind w:firstLine="0"/>
        <w:rPr>
          <w:rFonts w:ascii="Times New Roman" w:hAnsi="Times New Roman"/>
          <w:sz w:val="28"/>
          <w:szCs w:val="28"/>
        </w:rPr>
      </w:pPr>
      <w:r w:rsidRPr="006D2D3B">
        <w:rPr>
          <w:rFonts w:ascii="Times New Roman" w:hAnsi="Times New Roman"/>
          <w:sz w:val="28"/>
          <w:szCs w:val="28"/>
        </w:rPr>
        <w:t xml:space="preserve">Рабочая программа соответствует учебнику «Наглядная геометрия» И.Ф. </w:t>
      </w:r>
      <w:proofErr w:type="spellStart"/>
      <w:r w:rsidRPr="006D2D3B">
        <w:rPr>
          <w:rFonts w:ascii="Times New Roman" w:hAnsi="Times New Roman"/>
          <w:sz w:val="28"/>
          <w:szCs w:val="28"/>
        </w:rPr>
        <w:t>Шарыгин</w:t>
      </w:r>
      <w:proofErr w:type="spellEnd"/>
      <w:r w:rsidRPr="006D2D3B">
        <w:rPr>
          <w:rFonts w:ascii="Times New Roman" w:hAnsi="Times New Roman"/>
          <w:sz w:val="28"/>
          <w:szCs w:val="28"/>
        </w:rPr>
        <w:t xml:space="preserve">, Л.Н. </w:t>
      </w:r>
      <w:proofErr w:type="spellStart"/>
      <w:r w:rsidRPr="006D2D3B">
        <w:rPr>
          <w:rFonts w:ascii="Times New Roman" w:hAnsi="Times New Roman"/>
          <w:sz w:val="28"/>
          <w:szCs w:val="28"/>
        </w:rPr>
        <w:t>Ерганжие</w:t>
      </w:r>
      <w:r>
        <w:rPr>
          <w:rFonts w:ascii="Times New Roman" w:hAnsi="Times New Roman"/>
          <w:sz w:val="28"/>
          <w:szCs w:val="28"/>
        </w:rPr>
        <w:t>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Издательство: Дрофа</w:t>
      </w:r>
      <w:r w:rsidRPr="006D2D3B">
        <w:rPr>
          <w:rFonts w:ascii="Times New Roman" w:hAnsi="Times New Roman"/>
          <w:sz w:val="28"/>
          <w:szCs w:val="28"/>
        </w:rPr>
        <w:t>.</w:t>
      </w:r>
    </w:p>
    <w:p w:rsidR="006D2D3B" w:rsidRDefault="006D2D3B" w:rsidP="006D2D3B">
      <w:pPr>
        <w:ind w:firstLine="0"/>
        <w:rPr>
          <w:rFonts w:ascii="Times New Roman" w:hAnsi="Times New Roman"/>
          <w:sz w:val="28"/>
          <w:szCs w:val="28"/>
        </w:rPr>
      </w:pPr>
    </w:p>
    <w:p w:rsidR="0066393D" w:rsidRPr="0066393D" w:rsidRDefault="00BB7651" w:rsidP="0066393D">
      <w:pPr>
        <w:autoSpaceDE w:val="0"/>
        <w:autoSpaceDN w:val="0"/>
        <w:adjustRightInd w:val="0"/>
        <w:ind w:firstLine="0"/>
        <w:rPr>
          <w:rFonts w:ascii="Times New Roman" w:eastAsia="Times New Roman" w:hAnsi="Times New Roman"/>
          <w:kern w:val="1"/>
          <w:sz w:val="28"/>
          <w:szCs w:val="28"/>
          <w:u w:val="single"/>
        </w:rPr>
      </w:pPr>
      <w:r>
        <w:rPr>
          <w:rFonts w:ascii="Times New Roman" w:eastAsia="Times New Roman" w:hAnsi="Times New Roman"/>
          <w:kern w:val="1"/>
          <w:sz w:val="28"/>
          <w:szCs w:val="28"/>
          <w:u w:val="single"/>
        </w:rPr>
        <w:t xml:space="preserve">Цели изучения </w:t>
      </w:r>
      <w:r w:rsidR="0066393D" w:rsidRPr="0066393D">
        <w:rPr>
          <w:rFonts w:ascii="Times New Roman" w:eastAsia="Times New Roman" w:hAnsi="Times New Roman"/>
          <w:kern w:val="1"/>
          <w:sz w:val="28"/>
          <w:szCs w:val="28"/>
          <w:u w:val="single"/>
        </w:rPr>
        <w:t>курса «Введение в геометрию»</w:t>
      </w:r>
    </w:p>
    <w:p w:rsidR="0066393D" w:rsidRPr="0066393D" w:rsidRDefault="0066393D" w:rsidP="0066393D">
      <w:pPr>
        <w:autoSpaceDE w:val="0"/>
        <w:autoSpaceDN w:val="0"/>
        <w:adjustRightInd w:val="0"/>
        <w:ind w:firstLine="0"/>
        <w:rPr>
          <w:rFonts w:ascii="Times New Roman" w:eastAsia="Times New Roman" w:hAnsi="Times New Roman"/>
          <w:kern w:val="1"/>
          <w:sz w:val="28"/>
          <w:szCs w:val="28"/>
          <w:u w:val="single"/>
        </w:rPr>
      </w:pPr>
    </w:p>
    <w:p w:rsidR="0066393D" w:rsidRPr="0066393D" w:rsidRDefault="0066393D" w:rsidP="0066393D">
      <w:pPr>
        <w:numPr>
          <w:ilvl w:val="0"/>
          <w:numId w:val="7"/>
        </w:numPr>
        <w:suppressAutoHyphens w:val="0"/>
        <w:ind w:left="1074" w:hanging="360"/>
        <w:rPr>
          <w:rFonts w:ascii="Times New Roman" w:hAnsi="Times New Roman"/>
          <w:sz w:val="28"/>
          <w:szCs w:val="28"/>
        </w:rPr>
      </w:pPr>
      <w:r w:rsidRPr="0066393D">
        <w:rPr>
          <w:rFonts w:ascii="Times New Roman" w:hAnsi="Times New Roman"/>
          <w:sz w:val="28"/>
          <w:szCs w:val="28"/>
        </w:rPr>
        <w:t>создание запаса геометрических представлений, которые в дальнейшем должны обеспечить основу для формирования геометрических понятий, идей, методов;</w:t>
      </w:r>
    </w:p>
    <w:p w:rsidR="0066393D" w:rsidRPr="0066393D" w:rsidRDefault="0066393D" w:rsidP="0066393D">
      <w:pPr>
        <w:numPr>
          <w:ilvl w:val="0"/>
          <w:numId w:val="7"/>
        </w:numPr>
        <w:suppressAutoHyphens w:val="0"/>
        <w:ind w:left="1074" w:hanging="360"/>
        <w:rPr>
          <w:rFonts w:ascii="Times New Roman" w:hAnsi="Times New Roman"/>
          <w:sz w:val="28"/>
          <w:szCs w:val="28"/>
        </w:rPr>
      </w:pPr>
      <w:r w:rsidRPr="0066393D">
        <w:rPr>
          <w:rFonts w:ascii="Times New Roman" w:hAnsi="Times New Roman"/>
          <w:sz w:val="28"/>
          <w:szCs w:val="28"/>
        </w:rPr>
        <w:t>развитие пространственных представлений, образного мышления, изобразительно графических умений, приемов конструктивной деятельности, умений преодолевать трудности при решении математических задач, геометрической интуиции, познавательного интереса учащихся, развитие глазомера, памяти обучение правильной геометрической речи;</w:t>
      </w:r>
    </w:p>
    <w:p w:rsidR="0066393D" w:rsidRPr="0066393D" w:rsidRDefault="0066393D" w:rsidP="0066393D">
      <w:pPr>
        <w:numPr>
          <w:ilvl w:val="0"/>
          <w:numId w:val="7"/>
        </w:numPr>
        <w:suppressAutoHyphens w:val="0"/>
        <w:ind w:left="1074" w:hanging="360"/>
        <w:rPr>
          <w:rFonts w:ascii="Times New Roman" w:hAnsi="Times New Roman"/>
          <w:b/>
          <w:bCs/>
          <w:sz w:val="28"/>
          <w:szCs w:val="28"/>
        </w:rPr>
      </w:pPr>
      <w:r w:rsidRPr="0066393D">
        <w:rPr>
          <w:rFonts w:ascii="Times New Roman" w:hAnsi="Times New Roman"/>
          <w:sz w:val="28"/>
          <w:szCs w:val="28"/>
        </w:rPr>
        <w:t>формирование логического и абстрактного мышления, формирование качеств личности (ответственность, добросовестность, дисциплинированность, аккуратность, усидчивость).</w:t>
      </w:r>
      <w:r w:rsidRPr="0066393D"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66393D" w:rsidRPr="0066393D" w:rsidRDefault="0066393D" w:rsidP="0066393D">
      <w:pPr>
        <w:numPr>
          <w:ilvl w:val="0"/>
          <w:numId w:val="7"/>
        </w:numPr>
        <w:suppressAutoHyphens w:val="0"/>
        <w:ind w:left="1074" w:hanging="360"/>
        <w:rPr>
          <w:rFonts w:ascii="Times New Roman" w:hAnsi="Times New Roman"/>
          <w:b/>
          <w:bCs/>
          <w:sz w:val="28"/>
          <w:szCs w:val="28"/>
        </w:rPr>
      </w:pPr>
      <w:r w:rsidRPr="0066393D">
        <w:rPr>
          <w:rFonts w:ascii="Times New Roman" w:hAnsi="Times New Roman"/>
          <w:sz w:val="28"/>
          <w:szCs w:val="28"/>
        </w:rPr>
        <w:t>развитие навыков работы с измерительными инструментами: угольником, транспортиром, циркулем;</w:t>
      </w:r>
    </w:p>
    <w:p w:rsidR="0066393D" w:rsidRPr="0066393D" w:rsidRDefault="0066393D" w:rsidP="0066393D">
      <w:pPr>
        <w:numPr>
          <w:ilvl w:val="0"/>
          <w:numId w:val="7"/>
        </w:numPr>
        <w:suppressAutoHyphens w:val="0"/>
        <w:ind w:left="1074" w:hanging="360"/>
        <w:rPr>
          <w:rFonts w:ascii="Times New Roman" w:hAnsi="Times New Roman"/>
          <w:b/>
          <w:bCs/>
          <w:sz w:val="28"/>
          <w:szCs w:val="28"/>
        </w:rPr>
      </w:pPr>
      <w:r w:rsidRPr="0066393D">
        <w:rPr>
          <w:rFonts w:ascii="Times New Roman" w:hAnsi="Times New Roman"/>
          <w:sz w:val="28"/>
          <w:szCs w:val="28"/>
        </w:rPr>
        <w:t>формирование устойчивых знаний по предмету, необходимых для применения в практической деятельности, для изучения смежных дисциплин, для продолжения образования.</w:t>
      </w:r>
    </w:p>
    <w:p w:rsidR="0066393D" w:rsidRPr="0066393D" w:rsidRDefault="0066393D" w:rsidP="0066393D">
      <w:pPr>
        <w:numPr>
          <w:ilvl w:val="0"/>
          <w:numId w:val="7"/>
        </w:numPr>
        <w:suppressAutoHyphens w:val="0"/>
        <w:ind w:left="1074" w:hanging="360"/>
        <w:rPr>
          <w:rFonts w:ascii="Times New Roman" w:hAnsi="Times New Roman"/>
          <w:b/>
          <w:bCs/>
          <w:sz w:val="28"/>
          <w:szCs w:val="28"/>
        </w:rPr>
      </w:pPr>
      <w:r w:rsidRPr="0066393D">
        <w:rPr>
          <w:rFonts w:ascii="Times New Roman" w:hAnsi="Times New Roman"/>
          <w:sz w:val="28"/>
          <w:szCs w:val="28"/>
        </w:rPr>
        <w:lastRenderedPageBreak/>
        <w:t xml:space="preserve"> развитие логического мышления, интуиции, живого воображения, творческого подхода к изучению геометрии, конструкторских способностей, расширение кругозора; </w:t>
      </w:r>
    </w:p>
    <w:p w:rsidR="0066393D" w:rsidRPr="0066393D" w:rsidRDefault="0066393D" w:rsidP="0066393D">
      <w:pPr>
        <w:numPr>
          <w:ilvl w:val="0"/>
          <w:numId w:val="7"/>
        </w:numPr>
        <w:suppressAutoHyphens w:val="0"/>
        <w:ind w:left="1074" w:hanging="360"/>
        <w:rPr>
          <w:rFonts w:ascii="Times New Roman" w:hAnsi="Times New Roman"/>
          <w:sz w:val="28"/>
          <w:szCs w:val="28"/>
        </w:rPr>
      </w:pPr>
      <w:r w:rsidRPr="0066393D">
        <w:rPr>
          <w:rFonts w:ascii="Times New Roman" w:hAnsi="Times New Roman"/>
          <w:sz w:val="28"/>
          <w:szCs w:val="28"/>
        </w:rPr>
        <w:t xml:space="preserve">подготовка </w:t>
      </w:r>
      <w:proofErr w:type="gramStart"/>
      <w:r w:rsidRPr="0066393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6393D">
        <w:rPr>
          <w:rFonts w:ascii="Times New Roman" w:hAnsi="Times New Roman"/>
          <w:sz w:val="28"/>
          <w:szCs w:val="28"/>
        </w:rPr>
        <w:t xml:space="preserve"> к успешному усвоению систематического курса геометрии средней школы. </w:t>
      </w:r>
    </w:p>
    <w:p w:rsidR="0066393D" w:rsidRPr="0066393D" w:rsidRDefault="0066393D" w:rsidP="0066393D">
      <w:pPr>
        <w:spacing w:line="36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66393D" w:rsidRPr="0066393D" w:rsidRDefault="00BB7651" w:rsidP="0066393D">
      <w:pPr>
        <w:autoSpaceDE w:val="0"/>
        <w:autoSpaceDN w:val="0"/>
        <w:adjustRightInd w:val="0"/>
        <w:ind w:firstLine="0"/>
        <w:rPr>
          <w:rFonts w:ascii="Times New Roman" w:eastAsia="Times New Roman" w:hAnsi="Times New Roman"/>
          <w:kern w:val="1"/>
          <w:sz w:val="28"/>
          <w:szCs w:val="28"/>
          <w:u w:val="single"/>
        </w:rPr>
      </w:pPr>
      <w:r>
        <w:rPr>
          <w:rFonts w:ascii="Times New Roman" w:eastAsia="Times New Roman" w:hAnsi="Times New Roman"/>
          <w:kern w:val="1"/>
          <w:sz w:val="28"/>
          <w:szCs w:val="28"/>
          <w:u w:val="single"/>
        </w:rPr>
        <w:t xml:space="preserve">Задачи изучения </w:t>
      </w:r>
      <w:r w:rsidR="0066393D" w:rsidRPr="0066393D">
        <w:rPr>
          <w:rFonts w:ascii="Times New Roman" w:eastAsia="Times New Roman" w:hAnsi="Times New Roman"/>
          <w:kern w:val="1"/>
          <w:sz w:val="28"/>
          <w:szCs w:val="28"/>
          <w:u w:val="single"/>
        </w:rPr>
        <w:t>курса «Введение в геометрию»</w:t>
      </w:r>
    </w:p>
    <w:p w:rsidR="0066393D" w:rsidRPr="0066393D" w:rsidRDefault="0066393D" w:rsidP="0066393D">
      <w:pPr>
        <w:autoSpaceDE w:val="0"/>
        <w:autoSpaceDN w:val="0"/>
        <w:adjustRightInd w:val="0"/>
        <w:ind w:firstLine="0"/>
        <w:rPr>
          <w:rFonts w:ascii="Times New Roman" w:eastAsia="Times New Roman" w:hAnsi="Times New Roman"/>
          <w:kern w:val="1"/>
          <w:sz w:val="28"/>
          <w:szCs w:val="28"/>
        </w:rPr>
      </w:pPr>
    </w:p>
    <w:p w:rsidR="0066393D" w:rsidRPr="0066393D" w:rsidRDefault="0066393D" w:rsidP="0066393D">
      <w:pPr>
        <w:numPr>
          <w:ilvl w:val="0"/>
          <w:numId w:val="8"/>
        </w:numPr>
        <w:tabs>
          <w:tab w:val="left" w:pos="180"/>
        </w:tabs>
        <w:suppressAutoHyphens w:val="0"/>
        <w:ind w:left="786" w:hanging="360"/>
        <w:rPr>
          <w:rFonts w:ascii="Times New Roman" w:hAnsi="Times New Roman"/>
          <w:sz w:val="28"/>
          <w:szCs w:val="28"/>
        </w:rPr>
      </w:pPr>
      <w:r w:rsidRPr="0066393D">
        <w:rPr>
          <w:rFonts w:ascii="Times New Roman" w:hAnsi="Times New Roman"/>
          <w:sz w:val="28"/>
          <w:szCs w:val="28"/>
        </w:rPr>
        <w:t xml:space="preserve"> Вооружить учащихся определенным объемом геометрических знаний и умений, необходимых им для нормального восприятия окружающей деятельности. Познакомить учащихся с геометрическими фигурами и понятиями на уровне представлений, изучение свойств на уровне практических исследований, применение полученных знаний при решении различных задач. Основными приемами решения задач являются: наблюдение, конструирование, эксперимент.</w:t>
      </w:r>
    </w:p>
    <w:p w:rsidR="0066393D" w:rsidRPr="0066393D" w:rsidRDefault="0066393D" w:rsidP="0066393D">
      <w:pPr>
        <w:numPr>
          <w:ilvl w:val="0"/>
          <w:numId w:val="8"/>
        </w:numPr>
        <w:suppressAutoHyphens w:val="0"/>
        <w:ind w:left="786" w:right="-56" w:hanging="360"/>
        <w:rPr>
          <w:rFonts w:ascii="Times New Roman" w:hAnsi="Times New Roman"/>
          <w:sz w:val="28"/>
          <w:szCs w:val="28"/>
        </w:rPr>
      </w:pPr>
      <w:r w:rsidRPr="0066393D">
        <w:rPr>
          <w:rFonts w:ascii="Times New Roman" w:hAnsi="Times New Roman"/>
          <w:sz w:val="28"/>
          <w:szCs w:val="28"/>
        </w:rPr>
        <w:t xml:space="preserve">Развивать логическое мышления учащихся, которое, в основном, соответствует логике систематического курса, а во-вторых, при решении соответствующих задач, как правило, “в картинках”, познакомить обучающихся с простейшими логическими операциями.                                                       </w:t>
      </w:r>
    </w:p>
    <w:p w:rsidR="0066393D" w:rsidRPr="0066393D" w:rsidRDefault="0066393D" w:rsidP="0066393D">
      <w:pPr>
        <w:numPr>
          <w:ilvl w:val="0"/>
          <w:numId w:val="8"/>
        </w:numPr>
        <w:tabs>
          <w:tab w:val="left" w:pos="180"/>
        </w:tabs>
        <w:suppressAutoHyphens w:val="0"/>
        <w:ind w:left="786" w:hanging="360"/>
        <w:rPr>
          <w:rFonts w:ascii="Times New Roman" w:hAnsi="Times New Roman"/>
          <w:sz w:val="28"/>
          <w:szCs w:val="28"/>
        </w:rPr>
      </w:pPr>
      <w:r w:rsidRPr="0066393D">
        <w:rPr>
          <w:rFonts w:ascii="Times New Roman" w:hAnsi="Times New Roman"/>
          <w:sz w:val="28"/>
          <w:szCs w:val="28"/>
        </w:rPr>
        <w:t>На занятиях наглядной геометрии предусмотрено решение интересных головоломок, занимательных задач, бумажных геометрических игр и т.п. Этот курс поможет развить у ребят смекалку и находчивость при решении задач.</w:t>
      </w:r>
    </w:p>
    <w:p w:rsidR="0066393D" w:rsidRPr="0066393D" w:rsidRDefault="0066393D" w:rsidP="0066393D">
      <w:pPr>
        <w:numPr>
          <w:ilvl w:val="0"/>
          <w:numId w:val="8"/>
        </w:numPr>
        <w:tabs>
          <w:tab w:val="left" w:pos="180"/>
        </w:tabs>
        <w:suppressAutoHyphens w:val="0"/>
        <w:ind w:left="786" w:hanging="360"/>
        <w:rPr>
          <w:rFonts w:ascii="Times New Roman" w:hAnsi="Times New Roman"/>
          <w:sz w:val="28"/>
          <w:szCs w:val="28"/>
        </w:rPr>
      </w:pPr>
      <w:r w:rsidRPr="0066393D">
        <w:rPr>
          <w:rFonts w:ascii="Times New Roman" w:hAnsi="Times New Roman"/>
          <w:sz w:val="28"/>
          <w:szCs w:val="28"/>
        </w:rPr>
        <w:t>Приобретение новых знаний учащимися осуществляется в основном в ходе их самостоятельной деятельности. Среди задачного и теоретического материала акцент делается на упражнения, развивающие “геометрическую зоркость”, интуицию и воображение учащихся. Уровень сложности задач таков, чтобы их решения были доступны большинству учащихся.</w:t>
      </w:r>
    </w:p>
    <w:p w:rsidR="0066393D" w:rsidRPr="0066393D" w:rsidRDefault="0066393D" w:rsidP="0066393D">
      <w:pPr>
        <w:numPr>
          <w:ilvl w:val="0"/>
          <w:numId w:val="8"/>
        </w:numPr>
        <w:suppressAutoHyphens w:val="0"/>
        <w:ind w:left="786" w:right="-56" w:hanging="360"/>
        <w:rPr>
          <w:rFonts w:ascii="Times New Roman" w:hAnsi="Times New Roman"/>
          <w:sz w:val="28"/>
          <w:szCs w:val="28"/>
        </w:rPr>
      </w:pPr>
      <w:r w:rsidRPr="0066393D">
        <w:rPr>
          <w:rFonts w:ascii="Times New Roman" w:hAnsi="Times New Roman"/>
          <w:sz w:val="28"/>
          <w:szCs w:val="28"/>
        </w:rPr>
        <w:t xml:space="preserve">Углубить и расширить представления об известных геометрических фигурах. </w:t>
      </w:r>
    </w:p>
    <w:p w:rsidR="0066393D" w:rsidRPr="0066393D" w:rsidRDefault="0066393D" w:rsidP="0066393D">
      <w:pPr>
        <w:numPr>
          <w:ilvl w:val="0"/>
          <w:numId w:val="8"/>
        </w:numPr>
        <w:suppressAutoHyphens w:val="0"/>
        <w:ind w:left="786" w:right="-56" w:hanging="360"/>
        <w:rPr>
          <w:rFonts w:ascii="Times New Roman" w:hAnsi="Times New Roman"/>
          <w:sz w:val="28"/>
          <w:szCs w:val="28"/>
        </w:rPr>
      </w:pPr>
      <w:r w:rsidRPr="0066393D">
        <w:rPr>
          <w:rFonts w:ascii="Times New Roman" w:hAnsi="Times New Roman"/>
          <w:sz w:val="28"/>
          <w:szCs w:val="28"/>
        </w:rPr>
        <w:t xml:space="preserve">Способствовать развитию пространственных представлений, навыков рисования.  </w:t>
      </w:r>
    </w:p>
    <w:p w:rsidR="0066393D" w:rsidRPr="001540B8" w:rsidRDefault="0066393D" w:rsidP="0066393D">
      <w:pPr>
        <w:pStyle w:val="a3"/>
        <w:spacing w:line="360" w:lineRule="auto"/>
        <w:ind w:left="1429" w:firstLine="0"/>
        <w:jc w:val="left"/>
        <w:rPr>
          <w:rFonts w:ascii="Times New Roman" w:hAnsi="Times New Roman"/>
          <w:b/>
          <w:i/>
          <w:sz w:val="24"/>
          <w:szCs w:val="24"/>
        </w:rPr>
      </w:pPr>
    </w:p>
    <w:p w:rsidR="0066393D" w:rsidRDefault="0066393D" w:rsidP="006D2D3B">
      <w:pPr>
        <w:ind w:firstLine="0"/>
        <w:rPr>
          <w:rFonts w:ascii="Times New Roman" w:hAnsi="Times New Roman"/>
          <w:sz w:val="28"/>
          <w:szCs w:val="28"/>
        </w:rPr>
      </w:pPr>
    </w:p>
    <w:p w:rsidR="00BB7651" w:rsidRDefault="00BB7651" w:rsidP="006D2D3B">
      <w:pPr>
        <w:ind w:firstLine="0"/>
        <w:rPr>
          <w:rFonts w:ascii="Times New Roman" w:hAnsi="Times New Roman"/>
          <w:sz w:val="28"/>
          <w:szCs w:val="28"/>
        </w:rPr>
      </w:pPr>
    </w:p>
    <w:p w:rsidR="0066393D" w:rsidRPr="006D2D3B" w:rsidRDefault="0066393D" w:rsidP="006D2D3B">
      <w:pPr>
        <w:ind w:firstLine="0"/>
        <w:rPr>
          <w:rFonts w:ascii="Times New Roman" w:hAnsi="Times New Roman"/>
          <w:sz w:val="28"/>
          <w:szCs w:val="28"/>
        </w:rPr>
      </w:pPr>
    </w:p>
    <w:p w:rsidR="004C7920" w:rsidRDefault="00FA09DD" w:rsidP="004C7920">
      <w:pPr>
        <w:rPr>
          <w:rFonts w:ascii="Times New Roman" w:hAnsi="Times New Roman"/>
          <w:sz w:val="24"/>
          <w:szCs w:val="24"/>
        </w:rPr>
      </w:pPr>
      <w:r w:rsidRPr="001540B8">
        <w:rPr>
          <w:rFonts w:ascii="Times New Roman" w:hAnsi="Times New Roman"/>
          <w:sz w:val="24"/>
          <w:szCs w:val="24"/>
        </w:rPr>
        <w:tab/>
      </w:r>
    </w:p>
    <w:p w:rsidR="007676E8" w:rsidRDefault="007676E8" w:rsidP="004C7920">
      <w:pPr>
        <w:rPr>
          <w:rFonts w:ascii="Times New Roman" w:hAnsi="Times New Roman"/>
          <w:sz w:val="24"/>
          <w:szCs w:val="24"/>
        </w:rPr>
      </w:pPr>
    </w:p>
    <w:p w:rsidR="007676E8" w:rsidRPr="001540B8" w:rsidRDefault="007676E8" w:rsidP="004C7920">
      <w:pPr>
        <w:rPr>
          <w:rFonts w:ascii="Times New Roman" w:hAnsi="Times New Roman"/>
          <w:sz w:val="24"/>
          <w:szCs w:val="24"/>
        </w:rPr>
      </w:pPr>
    </w:p>
    <w:p w:rsidR="00BB7651" w:rsidRPr="00BB7651" w:rsidRDefault="00BB7651" w:rsidP="00BB7651">
      <w:pPr>
        <w:pStyle w:val="Default"/>
        <w:jc w:val="both"/>
        <w:rPr>
          <w:sz w:val="28"/>
          <w:szCs w:val="28"/>
        </w:rPr>
      </w:pPr>
      <w:r w:rsidRPr="00BB7651">
        <w:rPr>
          <w:sz w:val="28"/>
          <w:szCs w:val="28"/>
        </w:rPr>
        <w:lastRenderedPageBreak/>
        <w:t xml:space="preserve">Содержание курса «Введение в геометрию» строится на основе системно - </w:t>
      </w:r>
      <w:proofErr w:type="spellStart"/>
      <w:r w:rsidRPr="00BB7651">
        <w:rPr>
          <w:sz w:val="28"/>
          <w:szCs w:val="28"/>
        </w:rPr>
        <w:t>деятельностного</w:t>
      </w:r>
      <w:proofErr w:type="spellEnd"/>
      <w:r w:rsidRPr="00BB7651">
        <w:rPr>
          <w:sz w:val="28"/>
          <w:szCs w:val="28"/>
        </w:rPr>
        <w:t xml:space="preserve"> подхода. </w:t>
      </w:r>
    </w:p>
    <w:p w:rsidR="00BB7651" w:rsidRPr="00BB7651" w:rsidRDefault="00BB7651" w:rsidP="00BB7651">
      <w:pPr>
        <w:pStyle w:val="Default"/>
        <w:jc w:val="both"/>
        <w:rPr>
          <w:sz w:val="28"/>
          <w:szCs w:val="28"/>
        </w:rPr>
      </w:pPr>
      <w:r w:rsidRPr="00BB7651">
        <w:rPr>
          <w:sz w:val="28"/>
          <w:szCs w:val="28"/>
        </w:rPr>
        <w:t xml:space="preserve">Преподавание курса с учетом авторской наглядно - эмпирической концепции его построения включает одновременное изучение элементов планиметрии и стереометрии, обеспечивая при этом развитие пространственной интуиции; образность и наглядность теоретического и задачного материала, направленных на развитие геометрической зоркости и выполнение требования - практически любая задача под силу каждому ученику, если считать решение задачи многоуровневым; иллюстрирование геометрических фактов примерами из архитектуры и изобразительного искусства, использование цитат из художественных произведений, занимательность и широкий спектр рассматриваемых вопросов, способствующих развитию интереса к изучению предмета и превращению обучения в эмоционально переживаемый процесс. </w:t>
      </w:r>
    </w:p>
    <w:p w:rsidR="00BB7651" w:rsidRPr="00BB7651" w:rsidRDefault="00BB7651" w:rsidP="00BB7651">
      <w:pPr>
        <w:pStyle w:val="Default"/>
        <w:jc w:val="both"/>
        <w:rPr>
          <w:sz w:val="28"/>
          <w:szCs w:val="28"/>
        </w:rPr>
      </w:pPr>
      <w:r w:rsidRPr="00BB7651">
        <w:rPr>
          <w:sz w:val="28"/>
          <w:szCs w:val="28"/>
        </w:rPr>
        <w:t>В курсе</w:t>
      </w:r>
      <w:r w:rsidR="001D4FFE">
        <w:rPr>
          <w:sz w:val="28"/>
          <w:szCs w:val="28"/>
        </w:rPr>
        <w:t xml:space="preserve"> </w:t>
      </w:r>
      <w:r w:rsidRPr="00BB7651">
        <w:rPr>
          <w:sz w:val="28"/>
          <w:szCs w:val="28"/>
        </w:rPr>
        <w:t>наглядной геометрии</w:t>
      </w:r>
      <w:r w:rsidR="001D4FFE">
        <w:rPr>
          <w:sz w:val="28"/>
          <w:szCs w:val="28"/>
        </w:rPr>
        <w:t xml:space="preserve"> </w:t>
      </w:r>
      <w:r w:rsidRPr="00BB7651">
        <w:rPr>
          <w:sz w:val="28"/>
          <w:szCs w:val="28"/>
        </w:rPr>
        <w:t xml:space="preserve">основное внимание уделяется геометрическим фигурам на плоскости и в пространстве, геометрическим величинам, понятию равенства фигур и симметрии. У учащихся формируются общие представления о геометрических фигурах, умения их распознавать, называть, изображать, измерять. Это готовит их к изучению систематического курса геометрии в 7 классе. </w:t>
      </w:r>
    </w:p>
    <w:p w:rsidR="00BB7651" w:rsidRPr="00BB7651" w:rsidRDefault="00BB7651" w:rsidP="00BB7651">
      <w:pPr>
        <w:ind w:firstLine="0"/>
        <w:rPr>
          <w:rFonts w:ascii="Times New Roman" w:hAnsi="Times New Roman"/>
          <w:sz w:val="28"/>
          <w:szCs w:val="28"/>
        </w:rPr>
      </w:pPr>
      <w:r w:rsidRPr="00BB7651">
        <w:rPr>
          <w:rFonts w:ascii="Times New Roman" w:hAnsi="Times New Roman"/>
          <w:sz w:val="28"/>
          <w:szCs w:val="28"/>
        </w:rPr>
        <w:t xml:space="preserve">При изучении этого курса ученики используют наблюдение, конструирование, геометрический эксперимент. </w:t>
      </w:r>
    </w:p>
    <w:p w:rsidR="0066393D" w:rsidRPr="0066393D" w:rsidRDefault="0066393D" w:rsidP="00BB7651"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66393D">
        <w:rPr>
          <w:rFonts w:ascii="Times New Roman" w:hAnsi="Times New Roman"/>
          <w:sz w:val="28"/>
          <w:szCs w:val="28"/>
          <w:lang w:eastAsia="ru-RU"/>
        </w:rPr>
        <w:t>Материал в программе расположен с учетом возрастных возможностей учащихся.</w:t>
      </w:r>
    </w:p>
    <w:p w:rsidR="0066393D" w:rsidRDefault="0066393D" w:rsidP="0066393D">
      <w:pPr>
        <w:pStyle w:val="ac"/>
        <w:jc w:val="both"/>
        <w:rPr>
          <w:color w:val="000000"/>
          <w:spacing w:val="-14"/>
          <w:szCs w:val="24"/>
          <w:lang w:eastAsia="zh-CN"/>
        </w:rPr>
      </w:pPr>
    </w:p>
    <w:p w:rsidR="00BB7651" w:rsidRDefault="00BB7651" w:rsidP="0066393D">
      <w:pPr>
        <w:pStyle w:val="ac"/>
        <w:jc w:val="both"/>
        <w:rPr>
          <w:color w:val="000000"/>
          <w:spacing w:val="-14"/>
          <w:szCs w:val="24"/>
          <w:lang w:eastAsia="zh-CN"/>
        </w:rPr>
      </w:pPr>
    </w:p>
    <w:p w:rsidR="00D85ADA" w:rsidRPr="00D85ADA" w:rsidRDefault="00D85ADA" w:rsidP="00D85ADA">
      <w:pPr>
        <w:pStyle w:val="ac"/>
        <w:jc w:val="both"/>
        <w:rPr>
          <w:sz w:val="28"/>
          <w:szCs w:val="28"/>
        </w:rPr>
      </w:pPr>
      <w:r w:rsidRPr="00D85ADA">
        <w:rPr>
          <w:sz w:val="28"/>
          <w:szCs w:val="28"/>
        </w:rPr>
        <w:t>Программа спецкурса «Введение в геометрию»  рассчитана на</w:t>
      </w:r>
      <w:r w:rsidRPr="00D85ADA">
        <w:rPr>
          <w:rFonts w:eastAsia="Times New Roman"/>
          <w:sz w:val="28"/>
          <w:szCs w:val="28"/>
        </w:rPr>
        <w:t xml:space="preserve"> 2 </w:t>
      </w:r>
      <w:r w:rsidRPr="00D85ADA">
        <w:rPr>
          <w:sz w:val="28"/>
          <w:szCs w:val="28"/>
        </w:rPr>
        <w:t>года обучения</w:t>
      </w:r>
    </w:p>
    <w:p w:rsidR="0066393D" w:rsidRDefault="0066393D" w:rsidP="0066393D">
      <w:pPr>
        <w:pStyle w:val="ac"/>
        <w:ind w:firstLine="567"/>
        <w:jc w:val="both"/>
      </w:pPr>
    </w:p>
    <w:tbl>
      <w:tblPr>
        <w:tblStyle w:val="ad"/>
        <w:tblW w:w="4035" w:type="pct"/>
        <w:jc w:val="center"/>
        <w:tblInd w:w="-745" w:type="dxa"/>
        <w:tblLayout w:type="fixed"/>
        <w:tblLook w:val="01E0"/>
      </w:tblPr>
      <w:tblGrid>
        <w:gridCol w:w="1046"/>
        <w:gridCol w:w="3833"/>
        <w:gridCol w:w="3821"/>
        <w:gridCol w:w="3461"/>
      </w:tblGrid>
      <w:tr w:rsidR="0066393D" w:rsidRPr="00D85ADA" w:rsidTr="00D85ADA">
        <w:trPr>
          <w:trHeight w:val="417"/>
          <w:jc w:val="center"/>
        </w:trPr>
        <w:tc>
          <w:tcPr>
            <w:tcW w:w="430" w:type="pct"/>
          </w:tcPr>
          <w:p w:rsidR="0066393D" w:rsidRPr="00D85ADA" w:rsidRDefault="0066393D" w:rsidP="00D85AD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ADA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576" w:type="pct"/>
          </w:tcPr>
          <w:p w:rsidR="0066393D" w:rsidRPr="00D85ADA" w:rsidRDefault="0066393D" w:rsidP="00D85AD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ADA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  <w:r w:rsidR="00D85A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5ADA">
              <w:rPr>
                <w:rFonts w:ascii="Times New Roman" w:hAnsi="Times New Roman"/>
                <w:sz w:val="28"/>
                <w:szCs w:val="28"/>
              </w:rPr>
              <w:t>в неделю</w:t>
            </w:r>
          </w:p>
        </w:tc>
        <w:tc>
          <w:tcPr>
            <w:tcW w:w="1571" w:type="pct"/>
          </w:tcPr>
          <w:p w:rsidR="0066393D" w:rsidRPr="00D85ADA" w:rsidRDefault="0066393D" w:rsidP="00D85AD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ADA">
              <w:rPr>
                <w:rFonts w:ascii="Times New Roman" w:hAnsi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1424" w:type="pct"/>
          </w:tcPr>
          <w:p w:rsidR="0066393D" w:rsidRDefault="0066393D" w:rsidP="00D85AD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ADA">
              <w:rPr>
                <w:rFonts w:ascii="Times New Roman" w:hAnsi="Times New Roman"/>
                <w:sz w:val="28"/>
                <w:szCs w:val="28"/>
              </w:rPr>
              <w:t>Общее количество</w:t>
            </w:r>
            <w:r w:rsidR="00D85A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5ADA">
              <w:rPr>
                <w:rFonts w:ascii="Times New Roman" w:hAnsi="Times New Roman"/>
                <w:sz w:val="28"/>
                <w:szCs w:val="28"/>
              </w:rPr>
              <w:t>часов</w:t>
            </w:r>
            <w:r w:rsidR="00BB765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BB7651" w:rsidRPr="00D85ADA" w:rsidRDefault="00BB7651" w:rsidP="00D85AD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93D" w:rsidRPr="00D85ADA" w:rsidTr="00D85ADA">
        <w:trPr>
          <w:trHeight w:val="274"/>
          <w:jc w:val="center"/>
        </w:trPr>
        <w:tc>
          <w:tcPr>
            <w:tcW w:w="430" w:type="pct"/>
            <w:vAlign w:val="center"/>
          </w:tcPr>
          <w:p w:rsidR="0066393D" w:rsidRPr="00D85ADA" w:rsidRDefault="0066393D" w:rsidP="00D85AD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85AD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76" w:type="pct"/>
            <w:vAlign w:val="center"/>
          </w:tcPr>
          <w:p w:rsidR="0066393D" w:rsidRPr="00D85ADA" w:rsidRDefault="00D85ADA" w:rsidP="00D85AD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час (2 полугодие)</w:t>
            </w:r>
          </w:p>
        </w:tc>
        <w:tc>
          <w:tcPr>
            <w:tcW w:w="1571" w:type="pct"/>
            <w:vAlign w:val="center"/>
          </w:tcPr>
          <w:p w:rsidR="0066393D" w:rsidRPr="00D85ADA" w:rsidRDefault="0066393D" w:rsidP="00D85AD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ADA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424" w:type="pct"/>
          </w:tcPr>
          <w:p w:rsidR="0066393D" w:rsidRPr="00D85ADA" w:rsidRDefault="00D85ADA" w:rsidP="00D85AD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66393D" w:rsidRPr="00D85ADA" w:rsidTr="00D85ADA">
        <w:trPr>
          <w:trHeight w:val="274"/>
          <w:jc w:val="center"/>
        </w:trPr>
        <w:tc>
          <w:tcPr>
            <w:tcW w:w="430" w:type="pct"/>
            <w:vAlign w:val="center"/>
          </w:tcPr>
          <w:p w:rsidR="0066393D" w:rsidRPr="00D85ADA" w:rsidRDefault="0066393D" w:rsidP="00D85AD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85AD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76" w:type="pct"/>
            <w:vAlign w:val="center"/>
          </w:tcPr>
          <w:p w:rsidR="0066393D" w:rsidRPr="00D85ADA" w:rsidRDefault="00D85ADA" w:rsidP="00D85AD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(год)</w:t>
            </w:r>
          </w:p>
        </w:tc>
        <w:tc>
          <w:tcPr>
            <w:tcW w:w="1571" w:type="pct"/>
            <w:vAlign w:val="center"/>
          </w:tcPr>
          <w:p w:rsidR="0066393D" w:rsidRPr="00D85ADA" w:rsidRDefault="0066393D" w:rsidP="00D85AD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ADA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424" w:type="pct"/>
          </w:tcPr>
          <w:p w:rsidR="0066393D" w:rsidRPr="00D85ADA" w:rsidRDefault="00D85ADA" w:rsidP="00D85AD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66393D" w:rsidRPr="00D85ADA" w:rsidTr="00D85ADA">
        <w:trPr>
          <w:trHeight w:val="289"/>
          <w:jc w:val="center"/>
        </w:trPr>
        <w:tc>
          <w:tcPr>
            <w:tcW w:w="3576" w:type="pct"/>
            <w:gridSpan w:val="3"/>
          </w:tcPr>
          <w:p w:rsidR="0066393D" w:rsidRPr="00D85ADA" w:rsidRDefault="0066393D" w:rsidP="00D85ADA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85ADA">
              <w:rPr>
                <w:rFonts w:ascii="Times New Roman" w:hAnsi="Times New Roman"/>
                <w:b/>
                <w:sz w:val="28"/>
                <w:szCs w:val="28"/>
              </w:rPr>
              <w:t>5-</w:t>
            </w:r>
            <w:r w:rsidR="00D85ADA">
              <w:rPr>
                <w:rFonts w:ascii="Times New Roman" w:hAnsi="Times New Roman"/>
                <w:b/>
                <w:sz w:val="28"/>
                <w:szCs w:val="28"/>
              </w:rPr>
              <w:t>6 классы</w:t>
            </w:r>
          </w:p>
        </w:tc>
        <w:tc>
          <w:tcPr>
            <w:tcW w:w="1424" w:type="pct"/>
          </w:tcPr>
          <w:p w:rsidR="0066393D" w:rsidRPr="00D85ADA" w:rsidRDefault="00D85ADA" w:rsidP="00D85ADA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</w:tr>
    </w:tbl>
    <w:p w:rsidR="00C043FD" w:rsidRPr="001540B8" w:rsidRDefault="00C043FD" w:rsidP="008323A5">
      <w:pPr>
        <w:spacing w:line="36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935C18" w:rsidRPr="001540B8" w:rsidRDefault="00BB7651" w:rsidP="00FA09DD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BB7651" w:rsidRDefault="00BB7651" w:rsidP="00D85ADA">
      <w:pPr>
        <w:pStyle w:val="a7"/>
        <w:jc w:val="center"/>
        <w:rPr>
          <w:b/>
          <w:sz w:val="28"/>
          <w:szCs w:val="28"/>
          <w:lang w:eastAsia="ru-RU"/>
        </w:rPr>
      </w:pPr>
    </w:p>
    <w:p w:rsidR="00BB7651" w:rsidRDefault="00BB7651" w:rsidP="00D85ADA">
      <w:pPr>
        <w:pStyle w:val="a7"/>
        <w:jc w:val="center"/>
        <w:rPr>
          <w:b/>
          <w:sz w:val="28"/>
          <w:szCs w:val="28"/>
          <w:lang w:eastAsia="ru-RU"/>
        </w:rPr>
      </w:pPr>
    </w:p>
    <w:p w:rsidR="00BB7651" w:rsidRDefault="00BB7651" w:rsidP="00D85ADA">
      <w:pPr>
        <w:pStyle w:val="a7"/>
        <w:jc w:val="center"/>
        <w:rPr>
          <w:b/>
          <w:sz w:val="28"/>
          <w:szCs w:val="28"/>
          <w:lang w:eastAsia="ru-RU"/>
        </w:rPr>
      </w:pPr>
    </w:p>
    <w:p w:rsidR="00D85ADA" w:rsidRDefault="00D85ADA" w:rsidP="00D85ADA">
      <w:pPr>
        <w:pStyle w:val="a7"/>
        <w:jc w:val="center"/>
        <w:rPr>
          <w:b/>
          <w:sz w:val="28"/>
          <w:szCs w:val="28"/>
          <w:lang w:eastAsia="ru-RU"/>
        </w:rPr>
      </w:pPr>
      <w:r w:rsidRPr="00D85ADA">
        <w:rPr>
          <w:b/>
          <w:sz w:val="28"/>
          <w:szCs w:val="28"/>
          <w:lang w:eastAsia="ru-RU"/>
        </w:rPr>
        <w:lastRenderedPageBreak/>
        <w:t>Планируемые результаты</w:t>
      </w:r>
      <w:r w:rsidR="00BB7651">
        <w:rPr>
          <w:b/>
          <w:sz w:val="28"/>
          <w:szCs w:val="28"/>
          <w:lang w:eastAsia="ru-RU"/>
        </w:rPr>
        <w:t xml:space="preserve"> изучения </w:t>
      </w:r>
      <w:r w:rsidRPr="00D85ADA">
        <w:rPr>
          <w:b/>
          <w:sz w:val="28"/>
          <w:szCs w:val="28"/>
          <w:lang w:eastAsia="ru-RU"/>
        </w:rPr>
        <w:t>курса «Введение в геометрию»</w:t>
      </w:r>
    </w:p>
    <w:p w:rsidR="0016369E" w:rsidRDefault="0016369E" w:rsidP="0016369E">
      <w:pPr>
        <w:ind w:firstLine="0"/>
        <w:rPr>
          <w:rFonts w:ascii="Times New Roman" w:hAnsi="Times New Roman"/>
          <w:sz w:val="28"/>
          <w:szCs w:val="28"/>
        </w:rPr>
      </w:pPr>
      <w:r w:rsidRPr="0016369E">
        <w:rPr>
          <w:rFonts w:ascii="Times New Roman" w:hAnsi="Times New Roman"/>
          <w:sz w:val="28"/>
          <w:szCs w:val="28"/>
        </w:rPr>
        <w:t>Изучение спецкурса «Введение в геометрию» в 5-6 классе позволяет достичь следующих результатов.</w:t>
      </w:r>
    </w:p>
    <w:p w:rsidR="0016369E" w:rsidRPr="0016369E" w:rsidRDefault="0016369E" w:rsidP="0016369E">
      <w:pPr>
        <w:ind w:firstLine="0"/>
        <w:rPr>
          <w:rFonts w:ascii="Times New Roman" w:hAnsi="Times New Roman"/>
          <w:sz w:val="28"/>
          <w:szCs w:val="28"/>
        </w:rPr>
      </w:pPr>
    </w:p>
    <w:p w:rsidR="0016369E" w:rsidRDefault="0016369E" w:rsidP="0016369E">
      <w:pPr>
        <w:ind w:firstLine="0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16369E">
        <w:rPr>
          <w:rFonts w:ascii="Times New Roman" w:hAnsi="Times New Roman"/>
          <w:b/>
          <w:bCs/>
          <w:sz w:val="28"/>
          <w:szCs w:val="28"/>
          <w:lang w:eastAsia="en-US"/>
        </w:rPr>
        <w:t>Личностные универсальные учебные действия</w:t>
      </w:r>
    </w:p>
    <w:p w:rsidR="0016369E" w:rsidRPr="0016369E" w:rsidRDefault="0016369E" w:rsidP="0016369E">
      <w:pPr>
        <w:ind w:firstLine="0"/>
        <w:outlineLvl w:val="0"/>
        <w:rPr>
          <w:rFonts w:ascii="Times New Roman" w:hAnsi="Times New Roman"/>
          <w:bCs/>
          <w:sz w:val="28"/>
          <w:szCs w:val="28"/>
          <w:u w:val="single"/>
          <w:lang w:eastAsia="en-US"/>
        </w:rPr>
      </w:pPr>
      <w:r w:rsidRPr="0016369E">
        <w:rPr>
          <w:rFonts w:ascii="Times New Roman" w:hAnsi="Times New Roman"/>
          <w:bCs/>
          <w:sz w:val="28"/>
          <w:szCs w:val="28"/>
          <w:u w:val="single"/>
          <w:lang w:eastAsia="en-US"/>
        </w:rPr>
        <w:t>Ученик научится:</w:t>
      </w:r>
    </w:p>
    <w:p w:rsidR="0016369E" w:rsidRPr="0016369E" w:rsidRDefault="0016369E" w:rsidP="0016369E">
      <w:pPr>
        <w:ind w:left="851" w:hanging="142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• представлять</w:t>
      </w:r>
      <w:r w:rsidRPr="0016369E">
        <w:rPr>
          <w:rFonts w:ascii="Times New Roman" w:hAnsi="Times New Roman"/>
          <w:sz w:val="28"/>
          <w:szCs w:val="28"/>
          <w:lang w:eastAsia="en-US"/>
        </w:rPr>
        <w:t xml:space="preserve"> о фактах, иллюстрирующих важные этапы развития математики (происхождение геометрии из практических потребностей людей);</w:t>
      </w:r>
    </w:p>
    <w:p w:rsidR="0016369E" w:rsidRPr="0016369E" w:rsidRDefault="0016369E" w:rsidP="0016369E">
      <w:pPr>
        <w:ind w:left="851" w:hanging="142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• ориентироваться</w:t>
      </w:r>
      <w:r w:rsidRPr="0016369E">
        <w:rPr>
          <w:rFonts w:ascii="Times New Roman" w:hAnsi="Times New Roman"/>
          <w:sz w:val="28"/>
          <w:szCs w:val="28"/>
          <w:lang w:eastAsia="en-US"/>
        </w:rPr>
        <w:t xml:space="preserve"> в системе требований при обучении наглядной геометрии;</w:t>
      </w:r>
    </w:p>
    <w:p w:rsidR="0016369E" w:rsidRPr="0016369E" w:rsidRDefault="0016369E" w:rsidP="0016369E">
      <w:pPr>
        <w:ind w:left="851" w:hanging="142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• позитивно</w:t>
      </w:r>
      <w:r w:rsidRPr="0016369E">
        <w:rPr>
          <w:rFonts w:ascii="Times New Roman" w:hAnsi="Times New Roman"/>
          <w:sz w:val="28"/>
          <w:szCs w:val="28"/>
          <w:lang w:eastAsia="en-US"/>
        </w:rPr>
        <w:t>, эмоционально</w:t>
      </w:r>
      <w:r>
        <w:rPr>
          <w:rFonts w:ascii="Times New Roman" w:hAnsi="Times New Roman"/>
          <w:sz w:val="28"/>
          <w:szCs w:val="28"/>
          <w:lang w:eastAsia="en-US"/>
        </w:rPr>
        <w:t xml:space="preserve"> воспринимать</w:t>
      </w:r>
      <w:r w:rsidRPr="0016369E">
        <w:rPr>
          <w:rFonts w:ascii="Times New Roman" w:hAnsi="Times New Roman"/>
          <w:sz w:val="28"/>
          <w:szCs w:val="28"/>
          <w:lang w:eastAsia="en-US"/>
        </w:rPr>
        <w:t xml:space="preserve"> геоме</w:t>
      </w:r>
      <w:r>
        <w:rPr>
          <w:rFonts w:ascii="Times New Roman" w:hAnsi="Times New Roman"/>
          <w:sz w:val="28"/>
          <w:szCs w:val="28"/>
          <w:lang w:eastAsia="en-US"/>
        </w:rPr>
        <w:t>трические объекты</w:t>
      </w:r>
      <w:r w:rsidRPr="0016369E">
        <w:rPr>
          <w:rFonts w:ascii="Times New Roman" w:hAnsi="Times New Roman"/>
          <w:sz w:val="28"/>
          <w:szCs w:val="28"/>
          <w:lang w:eastAsia="en-US"/>
        </w:rPr>
        <w:t>, рассуждений, решений задач, рассматриваемых проблем.</w:t>
      </w:r>
    </w:p>
    <w:p w:rsidR="0016369E" w:rsidRPr="0016369E" w:rsidRDefault="0016369E" w:rsidP="0016369E">
      <w:pPr>
        <w:ind w:left="851" w:hanging="142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• выполнять</w:t>
      </w:r>
      <w:r w:rsidRPr="0016369E">
        <w:rPr>
          <w:rFonts w:ascii="Times New Roman" w:hAnsi="Times New Roman"/>
          <w:sz w:val="28"/>
          <w:szCs w:val="28"/>
          <w:lang w:eastAsia="en-US"/>
        </w:rPr>
        <w:t xml:space="preserve"> норм</w:t>
      </w:r>
      <w:r>
        <w:rPr>
          <w:rFonts w:ascii="Times New Roman" w:hAnsi="Times New Roman"/>
          <w:sz w:val="28"/>
          <w:szCs w:val="28"/>
          <w:lang w:eastAsia="en-US"/>
        </w:rPr>
        <w:t>ы и требования, предъявляемые</w:t>
      </w:r>
      <w:r w:rsidRPr="0016369E">
        <w:rPr>
          <w:rFonts w:ascii="Times New Roman" w:hAnsi="Times New Roman"/>
          <w:sz w:val="28"/>
          <w:szCs w:val="28"/>
          <w:lang w:eastAsia="en-US"/>
        </w:rPr>
        <w:t xml:space="preserve"> на уроках наглядной геометрии.</w:t>
      </w:r>
    </w:p>
    <w:p w:rsidR="0016369E" w:rsidRPr="0016369E" w:rsidRDefault="0016369E" w:rsidP="0016369E">
      <w:pPr>
        <w:ind w:left="851" w:hanging="142"/>
        <w:rPr>
          <w:rFonts w:ascii="Times New Roman" w:hAnsi="Times New Roman"/>
          <w:i/>
          <w:sz w:val="28"/>
          <w:szCs w:val="28"/>
          <w:lang w:eastAsia="en-US"/>
        </w:rPr>
      </w:pPr>
    </w:p>
    <w:p w:rsidR="0016369E" w:rsidRPr="0016369E" w:rsidRDefault="0016369E" w:rsidP="0016369E">
      <w:pPr>
        <w:ind w:firstLine="0"/>
        <w:rPr>
          <w:rFonts w:ascii="Times New Roman" w:hAnsi="Times New Roman"/>
          <w:i/>
          <w:sz w:val="28"/>
          <w:szCs w:val="28"/>
          <w:u w:val="single"/>
          <w:lang w:eastAsia="en-US"/>
        </w:rPr>
      </w:pPr>
      <w:r w:rsidRPr="0016369E">
        <w:rPr>
          <w:rFonts w:ascii="Times New Roman" w:hAnsi="Times New Roman"/>
          <w:i/>
          <w:sz w:val="28"/>
          <w:szCs w:val="28"/>
          <w:u w:val="single"/>
          <w:lang w:eastAsia="en-US"/>
        </w:rPr>
        <w:t xml:space="preserve">Ученик получит возможность </w:t>
      </w:r>
      <w:r w:rsidR="007676E8">
        <w:rPr>
          <w:rFonts w:ascii="Times New Roman" w:hAnsi="Times New Roman"/>
          <w:i/>
          <w:sz w:val="28"/>
          <w:szCs w:val="28"/>
          <w:u w:val="single"/>
          <w:lang w:eastAsia="en-US"/>
        </w:rPr>
        <w:t>научиться</w:t>
      </w:r>
      <w:r w:rsidRPr="0016369E">
        <w:rPr>
          <w:rFonts w:ascii="Times New Roman" w:hAnsi="Times New Roman"/>
          <w:i/>
          <w:sz w:val="28"/>
          <w:szCs w:val="28"/>
          <w:u w:val="single"/>
          <w:lang w:eastAsia="en-US"/>
        </w:rPr>
        <w:t>:</w:t>
      </w:r>
    </w:p>
    <w:p w:rsidR="0016369E" w:rsidRPr="0016369E" w:rsidRDefault="0016369E" w:rsidP="0016369E">
      <w:pPr>
        <w:ind w:left="851" w:hanging="142"/>
        <w:rPr>
          <w:rFonts w:ascii="Times New Roman" w:hAnsi="Times New Roman"/>
          <w:i/>
          <w:sz w:val="28"/>
          <w:szCs w:val="28"/>
          <w:lang w:eastAsia="en-US"/>
        </w:rPr>
      </w:pPr>
      <w:r w:rsidRPr="0016369E">
        <w:rPr>
          <w:rFonts w:ascii="Times New Roman" w:hAnsi="Times New Roman"/>
          <w:sz w:val="28"/>
          <w:szCs w:val="28"/>
          <w:lang w:eastAsia="en-US"/>
        </w:rPr>
        <w:t>• </w:t>
      </w:r>
      <w:r w:rsidR="007676E8">
        <w:rPr>
          <w:rFonts w:ascii="Times New Roman" w:hAnsi="Times New Roman"/>
          <w:i/>
          <w:sz w:val="28"/>
          <w:szCs w:val="28"/>
          <w:lang w:eastAsia="en-US"/>
        </w:rPr>
        <w:t>выражать устойчивую учебно-познавательную мотивацию и интерес</w:t>
      </w:r>
      <w:r w:rsidRPr="0016369E">
        <w:rPr>
          <w:rFonts w:ascii="Times New Roman" w:hAnsi="Times New Roman"/>
          <w:i/>
          <w:sz w:val="28"/>
          <w:szCs w:val="28"/>
          <w:lang w:eastAsia="en-US"/>
        </w:rPr>
        <w:t xml:space="preserve"> к изучению геометрии;</w:t>
      </w:r>
    </w:p>
    <w:p w:rsidR="0016369E" w:rsidRPr="0016369E" w:rsidRDefault="0016369E" w:rsidP="0016369E">
      <w:pPr>
        <w:ind w:left="851" w:hanging="142"/>
        <w:rPr>
          <w:rFonts w:ascii="Times New Roman" w:hAnsi="Times New Roman"/>
          <w:i/>
          <w:sz w:val="28"/>
          <w:szCs w:val="28"/>
          <w:lang w:eastAsia="en-US"/>
        </w:rPr>
      </w:pPr>
      <w:r w:rsidRPr="0016369E">
        <w:rPr>
          <w:rFonts w:ascii="Times New Roman" w:hAnsi="Times New Roman"/>
          <w:sz w:val="28"/>
          <w:szCs w:val="28"/>
          <w:lang w:eastAsia="en-US"/>
        </w:rPr>
        <w:t>• </w:t>
      </w:r>
      <w:r w:rsidRPr="0016369E">
        <w:rPr>
          <w:rFonts w:ascii="Times New Roman" w:hAnsi="Times New Roman"/>
          <w:i/>
          <w:sz w:val="28"/>
          <w:szCs w:val="28"/>
          <w:lang w:eastAsia="en-US"/>
        </w:rPr>
        <w:t>выбирать желаемый уровень математических результатов;</w:t>
      </w:r>
    </w:p>
    <w:p w:rsidR="0016369E" w:rsidRPr="0016369E" w:rsidRDefault="0016369E" w:rsidP="0016369E">
      <w:pPr>
        <w:ind w:left="851" w:hanging="142"/>
        <w:rPr>
          <w:rFonts w:ascii="Times New Roman" w:hAnsi="Times New Roman"/>
          <w:i/>
          <w:sz w:val="28"/>
          <w:szCs w:val="28"/>
          <w:lang w:eastAsia="en-US"/>
        </w:rPr>
      </w:pPr>
      <w:r w:rsidRPr="0016369E">
        <w:rPr>
          <w:rFonts w:ascii="Times New Roman" w:hAnsi="Times New Roman"/>
          <w:sz w:val="28"/>
          <w:szCs w:val="28"/>
          <w:lang w:eastAsia="en-US"/>
        </w:rPr>
        <w:t>• </w:t>
      </w:r>
      <w:r>
        <w:rPr>
          <w:rFonts w:ascii="Times New Roman" w:hAnsi="Times New Roman"/>
          <w:i/>
          <w:sz w:val="28"/>
          <w:szCs w:val="28"/>
          <w:lang w:eastAsia="en-US"/>
        </w:rPr>
        <w:t>адекватно оценивать свои результаты</w:t>
      </w:r>
      <w:r w:rsidRPr="0016369E">
        <w:rPr>
          <w:rFonts w:ascii="Times New Roman" w:hAnsi="Times New Roman"/>
          <w:i/>
          <w:sz w:val="28"/>
          <w:szCs w:val="28"/>
          <w:lang w:eastAsia="en-US"/>
        </w:rPr>
        <w:t>.</w:t>
      </w:r>
    </w:p>
    <w:p w:rsidR="0016369E" w:rsidRPr="0016369E" w:rsidRDefault="0016369E" w:rsidP="0016369E">
      <w:pPr>
        <w:widowControl w:val="0"/>
        <w:autoSpaceDE w:val="0"/>
        <w:autoSpaceDN w:val="0"/>
        <w:adjustRightInd w:val="0"/>
        <w:outlineLvl w:val="0"/>
        <w:rPr>
          <w:rFonts w:ascii="Times New Roman" w:eastAsia="@Arial Unicode MS" w:hAnsi="Times New Roman"/>
          <w:b/>
          <w:sz w:val="28"/>
          <w:szCs w:val="28"/>
        </w:rPr>
      </w:pPr>
    </w:p>
    <w:p w:rsidR="0016369E" w:rsidRDefault="0016369E" w:rsidP="0016369E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eastAsia="@Arial Unicode MS" w:hAnsi="Times New Roman"/>
          <w:b/>
          <w:sz w:val="28"/>
          <w:szCs w:val="28"/>
        </w:rPr>
      </w:pPr>
      <w:proofErr w:type="spellStart"/>
      <w:r w:rsidRPr="0016369E">
        <w:rPr>
          <w:rFonts w:ascii="Times New Roman" w:eastAsia="@Arial Unicode MS" w:hAnsi="Times New Roman"/>
          <w:b/>
          <w:sz w:val="28"/>
          <w:szCs w:val="28"/>
        </w:rPr>
        <w:t>Метапредметные</w:t>
      </w:r>
      <w:proofErr w:type="spellEnd"/>
      <w:r w:rsidRPr="0016369E">
        <w:rPr>
          <w:rFonts w:ascii="Times New Roman" w:eastAsia="@Arial Unicode MS" w:hAnsi="Times New Roman"/>
          <w:b/>
          <w:sz w:val="28"/>
          <w:szCs w:val="28"/>
        </w:rPr>
        <w:t xml:space="preserve"> образовательные результаты</w:t>
      </w:r>
    </w:p>
    <w:p w:rsidR="0016369E" w:rsidRPr="0016369E" w:rsidRDefault="0016369E" w:rsidP="0016369E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eastAsia="@Arial Unicode MS" w:hAnsi="Times New Roman"/>
          <w:b/>
          <w:sz w:val="28"/>
          <w:szCs w:val="28"/>
        </w:rPr>
      </w:pPr>
    </w:p>
    <w:p w:rsidR="0016369E" w:rsidRPr="0016369E" w:rsidRDefault="0016369E" w:rsidP="0016369E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eastAsia="@Arial Unicode MS" w:hAnsi="Times New Roman"/>
          <w:b/>
          <w:bCs/>
          <w:sz w:val="28"/>
          <w:szCs w:val="28"/>
        </w:rPr>
      </w:pPr>
      <w:r w:rsidRPr="0016369E">
        <w:rPr>
          <w:rFonts w:ascii="Times New Roman" w:eastAsia="@Arial Unicode MS" w:hAnsi="Times New Roman"/>
          <w:b/>
          <w:sz w:val="28"/>
          <w:szCs w:val="28"/>
        </w:rPr>
        <w:t>Ре</w:t>
      </w:r>
      <w:r w:rsidRPr="0016369E">
        <w:rPr>
          <w:rFonts w:ascii="Times New Roman" w:eastAsia="@Arial Unicode MS" w:hAnsi="Times New Roman"/>
          <w:b/>
          <w:bCs/>
          <w:sz w:val="28"/>
          <w:szCs w:val="28"/>
        </w:rPr>
        <w:t>гулятивные универсальные учебные действия</w:t>
      </w:r>
    </w:p>
    <w:p w:rsidR="0016369E" w:rsidRPr="0016369E" w:rsidRDefault="0016369E" w:rsidP="0016369E">
      <w:pPr>
        <w:widowControl w:val="0"/>
        <w:autoSpaceDE w:val="0"/>
        <w:autoSpaceDN w:val="0"/>
        <w:adjustRightInd w:val="0"/>
        <w:ind w:firstLine="0"/>
        <w:rPr>
          <w:rFonts w:ascii="Times New Roman" w:eastAsia="@Arial Unicode MS" w:hAnsi="Times New Roman"/>
          <w:bCs/>
          <w:sz w:val="28"/>
          <w:szCs w:val="28"/>
          <w:u w:val="single"/>
        </w:rPr>
      </w:pPr>
      <w:r w:rsidRPr="0016369E">
        <w:rPr>
          <w:rFonts w:ascii="Times New Roman" w:eastAsia="@Arial Unicode MS" w:hAnsi="Times New Roman"/>
          <w:bCs/>
          <w:sz w:val="28"/>
          <w:szCs w:val="28"/>
          <w:u w:val="single"/>
        </w:rPr>
        <w:t>Ученик научится:</w:t>
      </w:r>
    </w:p>
    <w:p w:rsidR="0016369E" w:rsidRPr="0016369E" w:rsidRDefault="0016369E" w:rsidP="0016369E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• 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совместному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с учителем ставить цели</w:t>
      </w:r>
      <w:r w:rsidRPr="0016369E">
        <w:rPr>
          <w:rFonts w:ascii="Times New Roman" w:hAnsi="Times New Roman"/>
          <w:sz w:val="28"/>
          <w:szCs w:val="28"/>
          <w:lang w:eastAsia="en-US"/>
        </w:rPr>
        <w:t xml:space="preserve"> на уроках наглядной геометрии и в математической деятельности;</w:t>
      </w:r>
    </w:p>
    <w:p w:rsidR="0016369E" w:rsidRPr="0016369E" w:rsidRDefault="0016369E" w:rsidP="0016369E">
      <w:pPr>
        <w:rPr>
          <w:rFonts w:ascii="Times New Roman" w:hAnsi="Times New Roman"/>
          <w:sz w:val="28"/>
          <w:szCs w:val="28"/>
          <w:lang w:eastAsia="en-US"/>
        </w:rPr>
      </w:pPr>
      <w:r w:rsidRPr="0016369E">
        <w:rPr>
          <w:rFonts w:ascii="Times New Roman" w:hAnsi="Times New Roman"/>
          <w:sz w:val="28"/>
          <w:szCs w:val="28"/>
          <w:lang w:eastAsia="en-US"/>
        </w:rPr>
        <w:t xml:space="preserve">•  анализировать условие задачи (для нового материала - на основе учёта выделенных учителем ориентиров действия);  </w:t>
      </w:r>
    </w:p>
    <w:p w:rsidR="0016369E" w:rsidRPr="0016369E" w:rsidRDefault="0016369E" w:rsidP="0016369E">
      <w:pPr>
        <w:rPr>
          <w:rFonts w:ascii="Times New Roman" w:hAnsi="Times New Roman"/>
          <w:sz w:val="28"/>
          <w:szCs w:val="28"/>
          <w:lang w:eastAsia="en-US"/>
        </w:rPr>
      </w:pPr>
      <w:r w:rsidRPr="0016369E">
        <w:rPr>
          <w:rFonts w:ascii="Times New Roman" w:hAnsi="Times New Roman"/>
          <w:sz w:val="28"/>
          <w:szCs w:val="28"/>
          <w:lang w:eastAsia="en-US"/>
        </w:rPr>
        <w:t>• действовать в соответствии с предложенным алгоритмом, составлять несложные алгоритмы вычислений и построений;</w:t>
      </w:r>
    </w:p>
    <w:p w:rsidR="0016369E" w:rsidRPr="0016369E" w:rsidRDefault="0016369E" w:rsidP="0016369E">
      <w:pPr>
        <w:rPr>
          <w:rFonts w:ascii="Times New Roman" w:hAnsi="Times New Roman"/>
          <w:sz w:val="28"/>
          <w:szCs w:val="28"/>
          <w:lang w:eastAsia="en-US"/>
        </w:rPr>
      </w:pPr>
      <w:r w:rsidRPr="0016369E">
        <w:rPr>
          <w:rFonts w:ascii="Times New Roman" w:hAnsi="Times New Roman"/>
          <w:sz w:val="28"/>
          <w:szCs w:val="28"/>
          <w:lang w:eastAsia="en-US"/>
        </w:rPr>
        <w:t xml:space="preserve">• применять приемы самоконтроля при решении </w:t>
      </w:r>
      <w:proofErr w:type="spellStart"/>
      <w:r w:rsidRPr="0016369E">
        <w:rPr>
          <w:rFonts w:ascii="Times New Roman" w:hAnsi="Times New Roman"/>
          <w:sz w:val="28"/>
          <w:szCs w:val="28"/>
          <w:lang w:eastAsia="en-US"/>
        </w:rPr>
        <w:t>геметрических</w:t>
      </w:r>
      <w:proofErr w:type="spellEnd"/>
      <w:r w:rsidRPr="0016369E">
        <w:rPr>
          <w:rFonts w:ascii="Times New Roman" w:hAnsi="Times New Roman"/>
          <w:sz w:val="28"/>
          <w:szCs w:val="28"/>
          <w:lang w:eastAsia="en-US"/>
        </w:rPr>
        <w:t xml:space="preserve"> задач;</w:t>
      </w:r>
    </w:p>
    <w:p w:rsidR="0016369E" w:rsidRPr="0016369E" w:rsidRDefault="0016369E" w:rsidP="0016369E">
      <w:pPr>
        <w:rPr>
          <w:rFonts w:ascii="Times New Roman" w:hAnsi="Times New Roman"/>
          <w:sz w:val="28"/>
          <w:szCs w:val="28"/>
          <w:lang w:eastAsia="en-US"/>
        </w:rPr>
      </w:pPr>
      <w:r w:rsidRPr="0016369E">
        <w:rPr>
          <w:rFonts w:ascii="Times New Roman" w:hAnsi="Times New Roman"/>
          <w:sz w:val="28"/>
          <w:szCs w:val="28"/>
          <w:lang w:eastAsia="en-US"/>
        </w:rPr>
        <w:t>• </w:t>
      </w:r>
      <w:r w:rsidRPr="0016369E">
        <w:rPr>
          <w:rFonts w:ascii="Times New Roman" w:hAnsi="Times New Roman"/>
          <w:iCs/>
          <w:sz w:val="28"/>
          <w:szCs w:val="28"/>
          <w:lang w:eastAsia="en-US"/>
        </w:rPr>
        <w:t>оценивать правильность выполнения действия и вносить необходимые коррективы на основе имеющихся шаблонов.</w:t>
      </w:r>
    </w:p>
    <w:p w:rsidR="0016369E" w:rsidRPr="0016369E" w:rsidRDefault="0016369E" w:rsidP="0016369E">
      <w:pPr>
        <w:rPr>
          <w:rFonts w:ascii="Times New Roman" w:hAnsi="Times New Roman"/>
          <w:i/>
          <w:sz w:val="28"/>
          <w:szCs w:val="28"/>
          <w:u w:val="single"/>
          <w:lang w:eastAsia="en-US"/>
        </w:rPr>
      </w:pPr>
    </w:p>
    <w:p w:rsidR="0016369E" w:rsidRPr="0016369E" w:rsidRDefault="0016369E" w:rsidP="0016369E">
      <w:pPr>
        <w:ind w:firstLine="0"/>
        <w:rPr>
          <w:rFonts w:ascii="Times New Roman" w:hAnsi="Times New Roman"/>
          <w:i/>
          <w:sz w:val="28"/>
          <w:szCs w:val="28"/>
          <w:u w:val="single"/>
          <w:lang w:eastAsia="en-US"/>
        </w:rPr>
      </w:pPr>
      <w:r w:rsidRPr="0016369E">
        <w:rPr>
          <w:rFonts w:ascii="Times New Roman" w:hAnsi="Times New Roman"/>
          <w:i/>
          <w:sz w:val="28"/>
          <w:szCs w:val="28"/>
          <w:u w:val="single"/>
          <w:lang w:eastAsia="en-US"/>
        </w:rPr>
        <w:lastRenderedPageBreak/>
        <w:t>Ученик получит возможность научиться:</w:t>
      </w:r>
    </w:p>
    <w:p w:rsidR="0016369E" w:rsidRPr="0016369E" w:rsidRDefault="0016369E" w:rsidP="0016369E">
      <w:pPr>
        <w:rPr>
          <w:rFonts w:ascii="Times New Roman" w:hAnsi="Times New Roman"/>
          <w:i/>
          <w:sz w:val="28"/>
          <w:szCs w:val="28"/>
          <w:lang w:eastAsia="en-US"/>
        </w:rPr>
      </w:pPr>
      <w:r w:rsidRPr="0016369E">
        <w:rPr>
          <w:rFonts w:ascii="Times New Roman" w:hAnsi="Times New Roman"/>
          <w:sz w:val="28"/>
          <w:szCs w:val="28"/>
          <w:lang w:eastAsia="en-US"/>
        </w:rPr>
        <w:t>• </w:t>
      </w:r>
      <w:r w:rsidRPr="0016369E">
        <w:rPr>
          <w:rFonts w:ascii="Times New Roman" w:hAnsi="Times New Roman"/>
          <w:i/>
          <w:sz w:val="28"/>
          <w:szCs w:val="28"/>
          <w:lang w:eastAsia="en-US"/>
        </w:rPr>
        <w:t>самостоятельно ставить учебные цели;</w:t>
      </w:r>
    </w:p>
    <w:p w:rsidR="0016369E" w:rsidRPr="0016369E" w:rsidRDefault="0016369E" w:rsidP="0016369E">
      <w:pPr>
        <w:rPr>
          <w:rFonts w:ascii="Times New Roman" w:hAnsi="Times New Roman"/>
          <w:i/>
          <w:sz w:val="28"/>
          <w:szCs w:val="28"/>
          <w:lang w:eastAsia="en-US"/>
        </w:rPr>
      </w:pPr>
      <w:r w:rsidRPr="0016369E">
        <w:rPr>
          <w:rFonts w:ascii="Times New Roman" w:hAnsi="Times New Roman"/>
          <w:sz w:val="28"/>
          <w:szCs w:val="28"/>
          <w:lang w:eastAsia="en-US"/>
        </w:rPr>
        <w:t>• </w:t>
      </w:r>
      <w:r w:rsidRPr="0016369E">
        <w:rPr>
          <w:rFonts w:ascii="Times New Roman" w:hAnsi="Times New Roman"/>
          <w:i/>
          <w:sz w:val="28"/>
          <w:szCs w:val="28"/>
          <w:lang w:eastAsia="en-US"/>
        </w:rPr>
        <w:t xml:space="preserve">видеть различные стратегии решения задач, осознанно выбирать способ решения; </w:t>
      </w:r>
    </w:p>
    <w:p w:rsidR="0016369E" w:rsidRPr="0016369E" w:rsidRDefault="0016369E" w:rsidP="0016369E">
      <w:pPr>
        <w:ind w:left="851" w:hanging="142"/>
        <w:rPr>
          <w:rFonts w:ascii="Times New Roman" w:hAnsi="Times New Roman"/>
          <w:i/>
          <w:sz w:val="28"/>
          <w:szCs w:val="28"/>
          <w:lang w:eastAsia="en-US"/>
        </w:rPr>
      </w:pPr>
      <w:r w:rsidRPr="0016369E">
        <w:rPr>
          <w:rFonts w:ascii="Times New Roman" w:hAnsi="Times New Roman"/>
          <w:sz w:val="28"/>
          <w:szCs w:val="28"/>
          <w:lang w:eastAsia="en-US"/>
        </w:rPr>
        <w:t>• </w:t>
      </w:r>
      <w:r>
        <w:rPr>
          <w:rFonts w:ascii="Times New Roman" w:hAnsi="Times New Roman"/>
          <w:i/>
          <w:sz w:val="28"/>
          <w:szCs w:val="28"/>
          <w:lang w:eastAsia="en-US"/>
        </w:rPr>
        <w:t>осознанно управлять</w:t>
      </w:r>
      <w:r w:rsidRPr="0016369E">
        <w:rPr>
          <w:rFonts w:ascii="Times New Roman" w:hAnsi="Times New Roman"/>
          <w:i/>
          <w:sz w:val="28"/>
          <w:szCs w:val="28"/>
          <w:lang w:eastAsia="en-US"/>
        </w:rPr>
        <w:t xml:space="preserve"> своим поведением и деятельностью, направленной на достижение поставленных целей.</w:t>
      </w:r>
    </w:p>
    <w:p w:rsidR="0016369E" w:rsidRPr="0016369E" w:rsidRDefault="0016369E" w:rsidP="0016369E">
      <w:pPr>
        <w:outlineLvl w:val="0"/>
        <w:rPr>
          <w:rFonts w:ascii="Times New Roman" w:hAnsi="Times New Roman"/>
          <w:b/>
          <w:sz w:val="28"/>
          <w:szCs w:val="28"/>
          <w:lang w:eastAsia="en-US"/>
        </w:rPr>
      </w:pPr>
    </w:p>
    <w:p w:rsidR="0016369E" w:rsidRPr="0016369E" w:rsidRDefault="0016369E" w:rsidP="0016369E">
      <w:pPr>
        <w:ind w:firstLine="0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16369E">
        <w:rPr>
          <w:rFonts w:ascii="Times New Roman" w:hAnsi="Times New Roman"/>
          <w:b/>
          <w:sz w:val="28"/>
          <w:szCs w:val="28"/>
          <w:lang w:eastAsia="en-US"/>
        </w:rPr>
        <w:t>К</w:t>
      </w:r>
      <w:r w:rsidRPr="0016369E">
        <w:rPr>
          <w:rFonts w:ascii="Times New Roman" w:hAnsi="Times New Roman"/>
          <w:b/>
          <w:bCs/>
          <w:sz w:val="28"/>
          <w:szCs w:val="28"/>
          <w:lang w:eastAsia="en-US"/>
        </w:rPr>
        <w:t>оммуникативные универсальные учебные действия</w:t>
      </w:r>
    </w:p>
    <w:p w:rsidR="0016369E" w:rsidRPr="0016369E" w:rsidRDefault="0016369E" w:rsidP="0016369E">
      <w:pPr>
        <w:ind w:firstLine="0"/>
        <w:rPr>
          <w:rFonts w:ascii="Times New Roman" w:hAnsi="Times New Roman"/>
          <w:bCs/>
          <w:sz w:val="28"/>
          <w:szCs w:val="28"/>
          <w:u w:val="single"/>
          <w:lang w:eastAsia="en-US"/>
        </w:rPr>
      </w:pPr>
      <w:r w:rsidRPr="0016369E">
        <w:rPr>
          <w:rFonts w:ascii="Times New Roman" w:hAnsi="Times New Roman"/>
          <w:bCs/>
          <w:sz w:val="28"/>
          <w:szCs w:val="28"/>
          <w:u w:val="single"/>
          <w:lang w:eastAsia="en-US"/>
        </w:rPr>
        <w:t>Ученик научится:</w:t>
      </w:r>
    </w:p>
    <w:p w:rsidR="0016369E" w:rsidRPr="0016369E" w:rsidRDefault="0016369E" w:rsidP="0016369E">
      <w:pPr>
        <w:ind w:left="851" w:hanging="142"/>
        <w:rPr>
          <w:rFonts w:ascii="Times New Roman" w:hAnsi="Times New Roman"/>
          <w:sz w:val="28"/>
          <w:szCs w:val="28"/>
          <w:lang w:eastAsia="en-US"/>
        </w:rPr>
      </w:pPr>
      <w:r w:rsidRPr="0016369E">
        <w:rPr>
          <w:rFonts w:ascii="Times New Roman" w:hAnsi="Times New Roman"/>
          <w:sz w:val="28"/>
          <w:szCs w:val="28"/>
          <w:lang w:eastAsia="en-US"/>
        </w:rPr>
        <w:t xml:space="preserve">• строить речевые конструкции с использованием изученной терминологии и символики, понимать смысл поставленной задачи, осуществлять перевод с естественного языка </w:t>
      </w:r>
      <w:proofErr w:type="gramStart"/>
      <w:r w:rsidRPr="0016369E">
        <w:rPr>
          <w:rFonts w:ascii="Times New Roman" w:hAnsi="Times New Roman"/>
          <w:sz w:val="28"/>
          <w:szCs w:val="28"/>
          <w:lang w:eastAsia="en-US"/>
        </w:rPr>
        <w:t>на</w:t>
      </w:r>
      <w:proofErr w:type="gramEnd"/>
      <w:r w:rsidRPr="0016369E">
        <w:rPr>
          <w:rFonts w:ascii="Times New Roman" w:hAnsi="Times New Roman"/>
          <w:sz w:val="28"/>
          <w:szCs w:val="28"/>
          <w:lang w:eastAsia="en-US"/>
        </w:rPr>
        <w:t xml:space="preserve"> математический и наоборот;</w:t>
      </w:r>
    </w:p>
    <w:p w:rsidR="0016369E" w:rsidRPr="0016369E" w:rsidRDefault="0016369E" w:rsidP="0016369E">
      <w:pPr>
        <w:rPr>
          <w:rFonts w:ascii="Times New Roman" w:hAnsi="Times New Roman"/>
          <w:sz w:val="28"/>
          <w:szCs w:val="28"/>
          <w:lang w:eastAsia="en-US"/>
        </w:rPr>
      </w:pPr>
      <w:r w:rsidRPr="0016369E">
        <w:rPr>
          <w:rFonts w:ascii="Times New Roman" w:hAnsi="Times New Roman"/>
          <w:sz w:val="28"/>
          <w:szCs w:val="28"/>
          <w:lang w:eastAsia="en-US"/>
        </w:rPr>
        <w:t>• осуществлять контроль, коррекцию, оценку действий партнёра, уметь убеждать.</w:t>
      </w:r>
    </w:p>
    <w:p w:rsidR="0016369E" w:rsidRPr="0016369E" w:rsidRDefault="0016369E" w:rsidP="0016369E">
      <w:pPr>
        <w:rPr>
          <w:rFonts w:ascii="Times New Roman" w:hAnsi="Times New Roman"/>
          <w:i/>
          <w:sz w:val="28"/>
          <w:szCs w:val="28"/>
          <w:lang w:eastAsia="en-US"/>
        </w:rPr>
      </w:pPr>
    </w:p>
    <w:p w:rsidR="0016369E" w:rsidRPr="0016369E" w:rsidRDefault="0016369E" w:rsidP="0016369E">
      <w:pPr>
        <w:ind w:firstLine="0"/>
        <w:rPr>
          <w:rFonts w:ascii="Times New Roman" w:hAnsi="Times New Roman"/>
          <w:i/>
          <w:sz w:val="28"/>
          <w:szCs w:val="28"/>
          <w:u w:val="single"/>
          <w:lang w:eastAsia="en-US"/>
        </w:rPr>
      </w:pPr>
      <w:r w:rsidRPr="0016369E">
        <w:rPr>
          <w:rFonts w:ascii="Times New Roman" w:hAnsi="Times New Roman"/>
          <w:i/>
          <w:sz w:val="28"/>
          <w:szCs w:val="28"/>
          <w:u w:val="single"/>
          <w:lang w:eastAsia="en-US"/>
        </w:rPr>
        <w:t>Ученик получит возможность научиться:</w:t>
      </w:r>
    </w:p>
    <w:p w:rsidR="0016369E" w:rsidRPr="0016369E" w:rsidRDefault="0016369E" w:rsidP="0016369E">
      <w:pPr>
        <w:rPr>
          <w:rFonts w:ascii="Times New Roman" w:hAnsi="Times New Roman"/>
          <w:i/>
          <w:sz w:val="28"/>
          <w:szCs w:val="28"/>
          <w:lang w:eastAsia="en-US"/>
        </w:rPr>
      </w:pPr>
      <w:r w:rsidRPr="0016369E">
        <w:rPr>
          <w:rFonts w:ascii="Times New Roman" w:hAnsi="Times New Roman"/>
          <w:sz w:val="28"/>
          <w:szCs w:val="28"/>
          <w:lang w:eastAsia="en-US"/>
        </w:rPr>
        <w:t>• </w:t>
      </w:r>
      <w:r w:rsidRPr="0016369E">
        <w:rPr>
          <w:rFonts w:ascii="Times New Roman" w:hAnsi="Times New Roman"/>
          <w:i/>
          <w:sz w:val="28"/>
          <w:szCs w:val="28"/>
          <w:lang w:eastAsia="en-US"/>
        </w:rPr>
        <w:t>брать на себя инициативу в решении поставленной задачи;</w:t>
      </w:r>
    </w:p>
    <w:p w:rsidR="0016369E" w:rsidRPr="0016369E" w:rsidRDefault="0016369E" w:rsidP="0016369E">
      <w:pPr>
        <w:rPr>
          <w:rFonts w:ascii="Times New Roman" w:hAnsi="Times New Roman"/>
          <w:i/>
          <w:sz w:val="28"/>
          <w:szCs w:val="28"/>
          <w:lang w:eastAsia="en-US"/>
        </w:rPr>
      </w:pPr>
      <w:r w:rsidRPr="0016369E">
        <w:rPr>
          <w:rFonts w:ascii="Times New Roman" w:hAnsi="Times New Roman"/>
          <w:sz w:val="28"/>
          <w:szCs w:val="28"/>
          <w:lang w:eastAsia="en-US"/>
        </w:rPr>
        <w:t>• з</w:t>
      </w:r>
      <w:r w:rsidRPr="0016369E">
        <w:rPr>
          <w:rFonts w:ascii="Times New Roman" w:hAnsi="Times New Roman"/>
          <w:i/>
          <w:sz w:val="28"/>
          <w:szCs w:val="28"/>
          <w:lang w:eastAsia="en-US"/>
        </w:rPr>
        <w:t>адавать вопросы, необходимые для организации собственной деятельности взаимодействия с другими;</w:t>
      </w:r>
    </w:p>
    <w:p w:rsidR="0016369E" w:rsidRPr="0016369E" w:rsidRDefault="0016369E" w:rsidP="0016369E">
      <w:pPr>
        <w:rPr>
          <w:rFonts w:ascii="Times New Roman" w:hAnsi="Times New Roman"/>
          <w:i/>
          <w:sz w:val="28"/>
          <w:szCs w:val="28"/>
          <w:lang w:eastAsia="en-US"/>
        </w:rPr>
      </w:pPr>
      <w:r w:rsidRPr="0016369E">
        <w:rPr>
          <w:rFonts w:ascii="Times New Roman" w:hAnsi="Times New Roman"/>
          <w:sz w:val="28"/>
          <w:szCs w:val="28"/>
          <w:lang w:eastAsia="en-US"/>
        </w:rPr>
        <w:t>• </w:t>
      </w:r>
      <w:r w:rsidRPr="0016369E">
        <w:rPr>
          <w:rFonts w:ascii="Times New Roman" w:hAnsi="Times New Roman"/>
          <w:i/>
          <w:sz w:val="28"/>
          <w:szCs w:val="28"/>
          <w:lang w:eastAsia="en-US"/>
        </w:rPr>
        <w:t>устанавливать и сравнивать разные точки зрения, прежде чем принимать решения и делать выбор;</w:t>
      </w:r>
    </w:p>
    <w:p w:rsidR="0016369E" w:rsidRPr="0016369E" w:rsidRDefault="0016369E" w:rsidP="0016369E">
      <w:pPr>
        <w:rPr>
          <w:rFonts w:ascii="Times New Roman" w:hAnsi="Times New Roman"/>
          <w:i/>
          <w:sz w:val="28"/>
          <w:szCs w:val="28"/>
          <w:lang w:eastAsia="en-US"/>
        </w:rPr>
      </w:pPr>
      <w:r w:rsidRPr="0016369E">
        <w:rPr>
          <w:rFonts w:ascii="Times New Roman" w:hAnsi="Times New Roman"/>
          <w:sz w:val="28"/>
          <w:szCs w:val="28"/>
          <w:lang w:eastAsia="en-US"/>
        </w:rPr>
        <w:t>• о</w:t>
      </w:r>
      <w:r w:rsidRPr="0016369E">
        <w:rPr>
          <w:rFonts w:ascii="Times New Roman" w:hAnsi="Times New Roman"/>
          <w:i/>
          <w:sz w:val="28"/>
          <w:szCs w:val="28"/>
          <w:lang w:eastAsia="en-US"/>
        </w:rPr>
        <w:t>тображать в речи (описание, объяснение) содержание совершаемых действий.</w:t>
      </w:r>
    </w:p>
    <w:p w:rsidR="0016369E" w:rsidRPr="0016369E" w:rsidRDefault="0016369E" w:rsidP="0016369E">
      <w:pPr>
        <w:widowControl w:val="0"/>
        <w:autoSpaceDE w:val="0"/>
        <w:autoSpaceDN w:val="0"/>
        <w:adjustRightInd w:val="0"/>
        <w:outlineLvl w:val="0"/>
        <w:rPr>
          <w:rFonts w:ascii="Times New Roman" w:eastAsia="@Arial Unicode MS" w:hAnsi="Times New Roman"/>
          <w:b/>
          <w:sz w:val="28"/>
          <w:szCs w:val="28"/>
        </w:rPr>
      </w:pPr>
    </w:p>
    <w:p w:rsidR="0016369E" w:rsidRPr="0016369E" w:rsidRDefault="0016369E" w:rsidP="0016369E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eastAsia="@Arial Unicode MS" w:hAnsi="Times New Roman"/>
          <w:b/>
          <w:sz w:val="28"/>
          <w:szCs w:val="28"/>
        </w:rPr>
      </w:pPr>
      <w:r w:rsidRPr="0016369E">
        <w:rPr>
          <w:rFonts w:ascii="Times New Roman" w:eastAsia="@Arial Unicode MS" w:hAnsi="Times New Roman"/>
          <w:b/>
          <w:sz w:val="28"/>
          <w:szCs w:val="28"/>
        </w:rPr>
        <w:t>Познавательные универсальные учебные действия</w:t>
      </w:r>
    </w:p>
    <w:p w:rsidR="0016369E" w:rsidRPr="0016369E" w:rsidRDefault="0016369E" w:rsidP="0016369E">
      <w:pPr>
        <w:widowControl w:val="0"/>
        <w:autoSpaceDE w:val="0"/>
        <w:autoSpaceDN w:val="0"/>
        <w:adjustRightInd w:val="0"/>
        <w:ind w:firstLine="0"/>
        <w:rPr>
          <w:rFonts w:ascii="Times New Roman" w:eastAsia="@Arial Unicode MS" w:hAnsi="Times New Roman"/>
          <w:sz w:val="28"/>
          <w:szCs w:val="28"/>
          <w:u w:val="single"/>
        </w:rPr>
      </w:pPr>
      <w:r w:rsidRPr="0016369E">
        <w:rPr>
          <w:rFonts w:ascii="Times New Roman" w:eastAsia="@Arial Unicode MS" w:hAnsi="Times New Roman"/>
          <w:sz w:val="28"/>
          <w:szCs w:val="28"/>
          <w:u w:val="single"/>
        </w:rPr>
        <w:t>Ученик научится:</w:t>
      </w:r>
    </w:p>
    <w:p w:rsidR="0016369E" w:rsidRPr="0016369E" w:rsidRDefault="0016369E" w:rsidP="0016369E">
      <w:pPr>
        <w:ind w:left="851" w:hanging="142"/>
        <w:rPr>
          <w:rFonts w:ascii="Times New Roman" w:hAnsi="Times New Roman"/>
          <w:sz w:val="28"/>
          <w:szCs w:val="28"/>
          <w:lang w:eastAsia="en-US"/>
        </w:rPr>
      </w:pPr>
      <w:r w:rsidRPr="0016369E">
        <w:rPr>
          <w:rFonts w:ascii="Times New Roman" w:hAnsi="Times New Roman"/>
          <w:sz w:val="28"/>
          <w:szCs w:val="28"/>
          <w:lang w:eastAsia="en-US"/>
        </w:rPr>
        <w:t>• осуществлять поиск в учебном тексте, дополнительных источниках ответов на поставленные вопросы; выделять в нем смысловые фрагменты;</w:t>
      </w:r>
    </w:p>
    <w:p w:rsidR="0016369E" w:rsidRPr="0016369E" w:rsidRDefault="0016369E" w:rsidP="0016369E">
      <w:pPr>
        <w:ind w:left="851" w:hanging="142"/>
        <w:rPr>
          <w:rFonts w:ascii="Times New Roman" w:hAnsi="Times New Roman"/>
          <w:sz w:val="28"/>
          <w:szCs w:val="28"/>
          <w:lang w:eastAsia="en-US"/>
        </w:rPr>
      </w:pPr>
      <w:r w:rsidRPr="0016369E">
        <w:rPr>
          <w:rFonts w:ascii="Times New Roman" w:hAnsi="Times New Roman"/>
          <w:sz w:val="28"/>
          <w:szCs w:val="28"/>
          <w:lang w:eastAsia="en-US"/>
        </w:rPr>
        <w:t>• анализировать и осмысливать тексты задач, переформулировать их условия моделировать условие с помощью схем, рисунков, таблиц, реальных предметов, строить логическую цепочку рассуждений;</w:t>
      </w:r>
    </w:p>
    <w:p w:rsidR="0016369E" w:rsidRPr="0016369E" w:rsidRDefault="0016369E" w:rsidP="0016369E">
      <w:pPr>
        <w:ind w:left="851" w:hanging="142"/>
        <w:rPr>
          <w:rFonts w:ascii="Times New Roman" w:hAnsi="Times New Roman"/>
          <w:sz w:val="28"/>
          <w:szCs w:val="28"/>
          <w:lang w:eastAsia="en-US"/>
        </w:rPr>
      </w:pPr>
      <w:r w:rsidRPr="0016369E">
        <w:rPr>
          <w:rFonts w:ascii="Times New Roman" w:hAnsi="Times New Roman"/>
          <w:sz w:val="28"/>
          <w:szCs w:val="28"/>
          <w:lang w:eastAsia="en-US"/>
        </w:rPr>
        <w:t>• формулировать простейшие свойства изучаемых геометрических объектов;</w:t>
      </w:r>
    </w:p>
    <w:p w:rsidR="0016369E" w:rsidRPr="0016369E" w:rsidRDefault="0016369E" w:rsidP="0016369E">
      <w:pPr>
        <w:ind w:left="851" w:hanging="142"/>
        <w:rPr>
          <w:rFonts w:ascii="Times New Roman" w:hAnsi="Times New Roman"/>
          <w:sz w:val="28"/>
          <w:szCs w:val="28"/>
          <w:lang w:eastAsia="en-US"/>
        </w:rPr>
      </w:pPr>
      <w:r w:rsidRPr="0016369E">
        <w:rPr>
          <w:rFonts w:ascii="Times New Roman" w:hAnsi="Times New Roman"/>
          <w:sz w:val="28"/>
          <w:szCs w:val="28"/>
          <w:lang w:eastAsia="en-US"/>
        </w:rPr>
        <w:t>• с помощью учителя анализировать, систематизировать, классифицировать изучаемые геометрические объекты.</w:t>
      </w:r>
    </w:p>
    <w:p w:rsidR="0016369E" w:rsidRPr="0016369E" w:rsidRDefault="0016369E" w:rsidP="0016369E">
      <w:pPr>
        <w:rPr>
          <w:rFonts w:ascii="Times New Roman" w:hAnsi="Times New Roman"/>
          <w:i/>
          <w:sz w:val="28"/>
          <w:szCs w:val="28"/>
          <w:lang w:eastAsia="en-US"/>
        </w:rPr>
      </w:pPr>
    </w:p>
    <w:p w:rsidR="0016369E" w:rsidRPr="0016369E" w:rsidRDefault="0016369E" w:rsidP="0016369E">
      <w:pPr>
        <w:ind w:firstLine="0"/>
        <w:rPr>
          <w:rFonts w:ascii="Times New Roman" w:hAnsi="Times New Roman"/>
          <w:i/>
          <w:sz w:val="28"/>
          <w:szCs w:val="28"/>
          <w:u w:val="single"/>
          <w:lang w:eastAsia="en-US"/>
        </w:rPr>
      </w:pPr>
      <w:r w:rsidRPr="0016369E">
        <w:rPr>
          <w:rFonts w:ascii="Times New Roman" w:hAnsi="Times New Roman"/>
          <w:i/>
          <w:sz w:val="28"/>
          <w:szCs w:val="28"/>
          <w:u w:val="single"/>
          <w:lang w:eastAsia="en-US"/>
        </w:rPr>
        <w:t>Ученик получит возможность научиться:</w:t>
      </w:r>
    </w:p>
    <w:p w:rsidR="0016369E" w:rsidRPr="0016369E" w:rsidRDefault="0016369E" w:rsidP="0016369E">
      <w:pPr>
        <w:rPr>
          <w:rFonts w:ascii="Times New Roman" w:hAnsi="Times New Roman"/>
          <w:i/>
          <w:sz w:val="28"/>
          <w:szCs w:val="28"/>
          <w:lang w:eastAsia="en-US"/>
        </w:rPr>
      </w:pPr>
      <w:r w:rsidRPr="0016369E">
        <w:rPr>
          <w:rFonts w:ascii="Times New Roman" w:hAnsi="Times New Roman"/>
          <w:sz w:val="28"/>
          <w:szCs w:val="28"/>
          <w:lang w:eastAsia="en-US"/>
        </w:rPr>
        <w:t>• </w:t>
      </w:r>
      <w:r w:rsidRPr="0016369E">
        <w:rPr>
          <w:rFonts w:ascii="Times New Roman" w:hAnsi="Times New Roman"/>
          <w:i/>
          <w:sz w:val="28"/>
          <w:szCs w:val="28"/>
          <w:lang w:eastAsia="en-US"/>
        </w:rPr>
        <w:t>осуществлять выбор наиболее эффективных способов решения задач в зависимости от конкретных условий;</w:t>
      </w:r>
    </w:p>
    <w:p w:rsidR="0016369E" w:rsidRPr="0016369E" w:rsidRDefault="0016369E" w:rsidP="0016369E">
      <w:pPr>
        <w:rPr>
          <w:rFonts w:ascii="Times New Roman" w:hAnsi="Times New Roman"/>
          <w:i/>
          <w:sz w:val="28"/>
          <w:szCs w:val="28"/>
          <w:lang w:eastAsia="en-US"/>
        </w:rPr>
      </w:pPr>
      <w:r w:rsidRPr="0016369E">
        <w:rPr>
          <w:rFonts w:ascii="Times New Roman" w:hAnsi="Times New Roman"/>
          <w:i/>
          <w:sz w:val="28"/>
          <w:szCs w:val="28"/>
          <w:lang w:eastAsia="en-US"/>
        </w:rPr>
        <w:t>• самостоятельно давать определение понятиям;</w:t>
      </w:r>
    </w:p>
    <w:p w:rsidR="0016369E" w:rsidRPr="0016369E" w:rsidRDefault="0016369E" w:rsidP="0016369E">
      <w:pPr>
        <w:rPr>
          <w:rFonts w:ascii="Times New Roman" w:hAnsi="Times New Roman"/>
          <w:i/>
          <w:sz w:val="28"/>
          <w:szCs w:val="28"/>
          <w:lang w:eastAsia="en-US"/>
        </w:rPr>
      </w:pPr>
      <w:r w:rsidRPr="0016369E">
        <w:rPr>
          <w:rFonts w:ascii="Times New Roman" w:hAnsi="Times New Roman"/>
          <w:i/>
          <w:sz w:val="28"/>
          <w:szCs w:val="28"/>
          <w:lang w:eastAsia="en-US"/>
        </w:rPr>
        <w:t>• строить простейшие классификации на основе дихотомического деления (на основе отрицания).</w:t>
      </w:r>
    </w:p>
    <w:p w:rsidR="0016369E" w:rsidRDefault="0016369E" w:rsidP="0016369E">
      <w:pPr>
        <w:rPr>
          <w:b/>
          <w:lang w:eastAsia="en-US"/>
        </w:rPr>
      </w:pPr>
    </w:p>
    <w:p w:rsidR="001878B2" w:rsidRDefault="001878B2" w:rsidP="00FA09DD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</w:p>
    <w:p w:rsidR="000A1BC6" w:rsidRDefault="000A1BC6" w:rsidP="000A1BC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Предметные результаты освоения курса </w:t>
      </w:r>
    </w:p>
    <w:p w:rsidR="000A1BC6" w:rsidRDefault="000A1BC6" w:rsidP="000A1BC6">
      <w:pPr>
        <w:pStyle w:val="Default"/>
        <w:rPr>
          <w:sz w:val="28"/>
          <w:szCs w:val="28"/>
        </w:rPr>
      </w:pPr>
    </w:p>
    <w:p w:rsidR="000A1BC6" w:rsidRPr="000A1BC6" w:rsidRDefault="000A1BC6" w:rsidP="000A1BC6">
      <w:pPr>
        <w:pStyle w:val="Default"/>
        <w:jc w:val="both"/>
        <w:rPr>
          <w:sz w:val="28"/>
          <w:szCs w:val="28"/>
          <w:u w:val="single"/>
        </w:rPr>
      </w:pPr>
      <w:r w:rsidRPr="000A1BC6">
        <w:rPr>
          <w:bCs/>
          <w:sz w:val="28"/>
          <w:szCs w:val="28"/>
          <w:u w:val="single"/>
        </w:rPr>
        <w:t xml:space="preserve">Выпускник </w:t>
      </w:r>
      <w:proofErr w:type="gramStart"/>
      <w:r w:rsidRPr="000A1BC6">
        <w:rPr>
          <w:bCs/>
          <w:sz w:val="28"/>
          <w:szCs w:val="28"/>
          <w:u w:val="single"/>
        </w:rPr>
        <w:t>научится в 5—6 классах научится</w:t>
      </w:r>
      <w:proofErr w:type="gramEnd"/>
      <w:r w:rsidRPr="000A1BC6">
        <w:rPr>
          <w:bCs/>
          <w:sz w:val="28"/>
          <w:szCs w:val="28"/>
          <w:u w:val="single"/>
        </w:rPr>
        <w:t xml:space="preserve">: </w:t>
      </w:r>
    </w:p>
    <w:p w:rsidR="000A1BC6" w:rsidRDefault="000A1BC6" w:rsidP="000A1BC6">
      <w:pPr>
        <w:pStyle w:val="Default"/>
        <w:numPr>
          <w:ilvl w:val="0"/>
          <w:numId w:val="10"/>
        </w:numPr>
        <w:ind w:left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Оперировать на базовом уровне понятиями: «фигура», «точка», «отрезок», «прямая», «луч», «ломаная», «угол», «многоугольник», «треугольник», «четырёхугольник», «прямоугольник» и «квадрат», «окружность» и «круг», «прямоугольный параллелепипед», «куб», «шар». </w:t>
      </w:r>
      <w:proofErr w:type="gramEnd"/>
    </w:p>
    <w:p w:rsidR="000A1BC6" w:rsidRDefault="000A1BC6" w:rsidP="000A1BC6">
      <w:pPr>
        <w:pStyle w:val="Default"/>
        <w:numPr>
          <w:ilvl w:val="0"/>
          <w:numId w:val="10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Изображать изучаемые фигуры от руки и с помощью линейки и циркуля. </w:t>
      </w:r>
    </w:p>
    <w:p w:rsidR="000A1BC6" w:rsidRDefault="007676E8" w:rsidP="000A1BC6">
      <w:pPr>
        <w:pStyle w:val="Default"/>
        <w:numPr>
          <w:ilvl w:val="0"/>
          <w:numId w:val="10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A1BC6">
        <w:rPr>
          <w:sz w:val="28"/>
          <w:szCs w:val="28"/>
        </w:rPr>
        <w:t xml:space="preserve">ешать практические задачи с применением простейших свойств фигур. </w:t>
      </w:r>
    </w:p>
    <w:p w:rsidR="000A1BC6" w:rsidRDefault="000A1BC6" w:rsidP="000A1BC6">
      <w:pPr>
        <w:pStyle w:val="Default"/>
        <w:numPr>
          <w:ilvl w:val="0"/>
          <w:numId w:val="10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Выполнять измерение длин, расстояний, величин углов, с помощью инструментов для измерений длин и углов. </w:t>
      </w:r>
    </w:p>
    <w:p w:rsidR="000A1BC6" w:rsidRDefault="000A1BC6" w:rsidP="000A1BC6">
      <w:pPr>
        <w:pStyle w:val="Default"/>
        <w:numPr>
          <w:ilvl w:val="0"/>
          <w:numId w:val="10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Вычислять площади прямоугольников. </w:t>
      </w:r>
    </w:p>
    <w:p w:rsidR="000A1BC6" w:rsidRDefault="007676E8" w:rsidP="000A1BC6">
      <w:pPr>
        <w:pStyle w:val="Default"/>
        <w:numPr>
          <w:ilvl w:val="0"/>
          <w:numId w:val="10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A1BC6">
        <w:rPr>
          <w:sz w:val="28"/>
          <w:szCs w:val="28"/>
        </w:rPr>
        <w:t xml:space="preserve">ычислять расстояния на местности в стандартных ситуациях, площади прямоугольников; </w:t>
      </w:r>
    </w:p>
    <w:p w:rsidR="000A1BC6" w:rsidRDefault="007676E8" w:rsidP="000A1BC6">
      <w:pPr>
        <w:pStyle w:val="Default"/>
        <w:numPr>
          <w:ilvl w:val="0"/>
          <w:numId w:val="10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A1BC6">
        <w:rPr>
          <w:sz w:val="28"/>
          <w:szCs w:val="28"/>
        </w:rPr>
        <w:t xml:space="preserve">ыполнять простейшие построения и измерения на местности, необходимые в реальной жизни. </w:t>
      </w:r>
    </w:p>
    <w:p w:rsidR="000A1BC6" w:rsidRDefault="000A1BC6" w:rsidP="000A1BC6">
      <w:pPr>
        <w:pStyle w:val="Default"/>
        <w:numPr>
          <w:ilvl w:val="0"/>
          <w:numId w:val="10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Описывать отдельные выдающиеся результаты, полученные в ходе развития математики как науки. </w:t>
      </w:r>
    </w:p>
    <w:p w:rsidR="000A1BC6" w:rsidRDefault="000A1BC6" w:rsidP="000A1BC6">
      <w:pPr>
        <w:pStyle w:val="Default"/>
        <w:ind w:left="66"/>
        <w:jc w:val="both"/>
        <w:rPr>
          <w:sz w:val="28"/>
          <w:szCs w:val="28"/>
        </w:rPr>
      </w:pPr>
    </w:p>
    <w:p w:rsidR="000A1BC6" w:rsidRPr="000A1BC6" w:rsidRDefault="000A1BC6" w:rsidP="000A1BC6">
      <w:pPr>
        <w:pStyle w:val="Default"/>
        <w:jc w:val="both"/>
        <w:rPr>
          <w:i/>
          <w:sz w:val="28"/>
          <w:szCs w:val="28"/>
          <w:u w:val="single"/>
        </w:rPr>
      </w:pPr>
      <w:r w:rsidRPr="000A1BC6">
        <w:rPr>
          <w:i/>
          <w:sz w:val="28"/>
          <w:szCs w:val="28"/>
          <w:u w:val="single"/>
        </w:rPr>
        <w:t xml:space="preserve">Выпускник получит возможность научиться в 5 - 6 классах </w:t>
      </w:r>
    </w:p>
    <w:p w:rsidR="000A1BC6" w:rsidRPr="000A1BC6" w:rsidRDefault="000A1BC6" w:rsidP="000A1BC6">
      <w:pPr>
        <w:pStyle w:val="Default"/>
        <w:numPr>
          <w:ilvl w:val="0"/>
          <w:numId w:val="11"/>
        </w:numPr>
        <w:ind w:left="426"/>
        <w:jc w:val="both"/>
        <w:rPr>
          <w:i/>
          <w:sz w:val="28"/>
          <w:szCs w:val="28"/>
        </w:rPr>
      </w:pPr>
      <w:r w:rsidRPr="000A1BC6">
        <w:rPr>
          <w:i/>
          <w:sz w:val="28"/>
          <w:szCs w:val="28"/>
        </w:rPr>
        <w:t xml:space="preserve">Извлекать, интерпретировать и преобразовывать информацию о геометрических фигурах, представленную на чертежах. </w:t>
      </w:r>
    </w:p>
    <w:p w:rsidR="000A1BC6" w:rsidRPr="000A1BC6" w:rsidRDefault="000A1BC6" w:rsidP="000A1BC6">
      <w:pPr>
        <w:pStyle w:val="Default"/>
        <w:numPr>
          <w:ilvl w:val="0"/>
          <w:numId w:val="11"/>
        </w:numPr>
        <w:ind w:left="426"/>
        <w:jc w:val="both"/>
        <w:rPr>
          <w:i/>
          <w:sz w:val="28"/>
          <w:szCs w:val="28"/>
        </w:rPr>
      </w:pPr>
      <w:r w:rsidRPr="000A1BC6">
        <w:rPr>
          <w:i/>
          <w:sz w:val="28"/>
          <w:szCs w:val="28"/>
        </w:rPr>
        <w:t xml:space="preserve">Изображать изучаемые фигуры от руки и с помощью компьютерных инструментов. </w:t>
      </w:r>
    </w:p>
    <w:p w:rsidR="000A1BC6" w:rsidRPr="000A1BC6" w:rsidRDefault="000A1BC6" w:rsidP="000A1BC6">
      <w:pPr>
        <w:pStyle w:val="Default"/>
        <w:numPr>
          <w:ilvl w:val="0"/>
          <w:numId w:val="11"/>
        </w:numPr>
        <w:ind w:left="426"/>
        <w:jc w:val="both"/>
        <w:rPr>
          <w:i/>
          <w:sz w:val="28"/>
          <w:szCs w:val="28"/>
        </w:rPr>
      </w:pPr>
      <w:r w:rsidRPr="000A1BC6">
        <w:rPr>
          <w:i/>
          <w:sz w:val="28"/>
          <w:szCs w:val="28"/>
        </w:rPr>
        <w:t xml:space="preserve">Работать с математическим текстом (структурировать, извлекать необходимую информацию). </w:t>
      </w:r>
    </w:p>
    <w:p w:rsidR="000A1BC6" w:rsidRPr="000A1BC6" w:rsidRDefault="000A1BC6" w:rsidP="000A1BC6">
      <w:pPr>
        <w:pStyle w:val="Default"/>
        <w:numPr>
          <w:ilvl w:val="0"/>
          <w:numId w:val="11"/>
        </w:numPr>
        <w:ind w:left="426"/>
        <w:jc w:val="both"/>
        <w:rPr>
          <w:i/>
          <w:sz w:val="26"/>
          <w:szCs w:val="26"/>
        </w:rPr>
      </w:pPr>
      <w:r w:rsidRPr="000A1BC6">
        <w:rPr>
          <w:i/>
          <w:sz w:val="26"/>
          <w:szCs w:val="26"/>
        </w:rPr>
        <w:t xml:space="preserve">Владеть некоторыми основными понятиями геометрии, различать простейшие плоские и объемные геометрические фигуры. </w:t>
      </w:r>
    </w:p>
    <w:p w:rsidR="000A1BC6" w:rsidRPr="000A1BC6" w:rsidRDefault="000A1BC6" w:rsidP="000A1BC6">
      <w:pPr>
        <w:pStyle w:val="Default"/>
        <w:numPr>
          <w:ilvl w:val="0"/>
          <w:numId w:val="11"/>
        </w:numPr>
        <w:ind w:left="426"/>
        <w:jc w:val="both"/>
        <w:rPr>
          <w:i/>
          <w:sz w:val="28"/>
          <w:szCs w:val="28"/>
        </w:rPr>
      </w:pPr>
      <w:r w:rsidRPr="000A1BC6">
        <w:rPr>
          <w:i/>
          <w:sz w:val="28"/>
          <w:szCs w:val="28"/>
        </w:rPr>
        <w:t xml:space="preserve">Выполнять измерение длин, расстояний, величин углов с помощью инструментов для измерений длин и углов. </w:t>
      </w:r>
    </w:p>
    <w:p w:rsidR="000A1BC6" w:rsidRPr="000A1BC6" w:rsidRDefault="000A1BC6" w:rsidP="000A1BC6">
      <w:pPr>
        <w:pStyle w:val="Default"/>
        <w:numPr>
          <w:ilvl w:val="0"/>
          <w:numId w:val="11"/>
        </w:numPr>
        <w:ind w:left="426"/>
        <w:jc w:val="both"/>
        <w:rPr>
          <w:i/>
          <w:sz w:val="28"/>
          <w:szCs w:val="28"/>
        </w:rPr>
      </w:pPr>
      <w:r w:rsidRPr="000A1BC6">
        <w:rPr>
          <w:i/>
          <w:sz w:val="28"/>
          <w:szCs w:val="28"/>
        </w:rPr>
        <w:t xml:space="preserve">Вычислять площади прямоугольников, квадратов, объемы прямоугольных параллелепипедов, кубов. </w:t>
      </w:r>
    </w:p>
    <w:p w:rsidR="000A1BC6" w:rsidRPr="000A1BC6" w:rsidRDefault="000A1BC6" w:rsidP="000A1BC6">
      <w:pPr>
        <w:pStyle w:val="Default"/>
        <w:numPr>
          <w:ilvl w:val="0"/>
          <w:numId w:val="11"/>
        </w:numPr>
        <w:ind w:left="426"/>
        <w:jc w:val="both"/>
        <w:rPr>
          <w:i/>
          <w:sz w:val="28"/>
          <w:szCs w:val="28"/>
        </w:rPr>
      </w:pPr>
      <w:r w:rsidRPr="000A1BC6">
        <w:rPr>
          <w:i/>
          <w:sz w:val="28"/>
          <w:szCs w:val="28"/>
        </w:rPr>
        <w:t xml:space="preserve">Использовать геометрический язык для описания предметов окружающего мира; выполнять чертежи, делать рисунки, схемы к условию задачи; измерять длины отрезков, величины углов, использовать формулы для вычисления периметров, площадей и объемов некоторых геометрических фигур. </w:t>
      </w:r>
    </w:p>
    <w:p w:rsidR="000A1BC6" w:rsidRPr="000A1BC6" w:rsidRDefault="007676E8" w:rsidP="000A1BC6">
      <w:pPr>
        <w:pStyle w:val="Default"/>
        <w:numPr>
          <w:ilvl w:val="0"/>
          <w:numId w:val="11"/>
        </w:numPr>
        <w:ind w:left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="000A1BC6" w:rsidRPr="000A1BC6">
        <w:rPr>
          <w:i/>
          <w:sz w:val="28"/>
          <w:szCs w:val="28"/>
        </w:rPr>
        <w:t xml:space="preserve">ычислять расстояния в стандартных ситуациях, площади участков прямоугольной формы, объемы комнат; </w:t>
      </w:r>
    </w:p>
    <w:p w:rsidR="000A1BC6" w:rsidRPr="000A1BC6" w:rsidRDefault="007676E8" w:rsidP="000A1BC6">
      <w:pPr>
        <w:pStyle w:val="Default"/>
        <w:numPr>
          <w:ilvl w:val="0"/>
          <w:numId w:val="11"/>
        </w:numPr>
        <w:ind w:left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="000A1BC6" w:rsidRPr="000A1BC6">
        <w:rPr>
          <w:i/>
          <w:sz w:val="28"/>
          <w:szCs w:val="28"/>
        </w:rPr>
        <w:t xml:space="preserve">ыполнять простейшие построения на местности, необходимые в реальной жизни; </w:t>
      </w:r>
    </w:p>
    <w:p w:rsidR="000A1BC6" w:rsidRPr="000A1BC6" w:rsidRDefault="007676E8" w:rsidP="000A1BC6">
      <w:pPr>
        <w:pStyle w:val="Default"/>
        <w:numPr>
          <w:ilvl w:val="0"/>
          <w:numId w:val="11"/>
        </w:numPr>
        <w:ind w:left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</w:t>
      </w:r>
      <w:r w:rsidR="000A1BC6" w:rsidRPr="000A1BC6">
        <w:rPr>
          <w:i/>
          <w:sz w:val="28"/>
          <w:szCs w:val="28"/>
        </w:rPr>
        <w:t xml:space="preserve">ценивать размеры реальных объектов окружающего мира. </w:t>
      </w:r>
    </w:p>
    <w:p w:rsidR="000A1BC6" w:rsidRPr="000A1BC6" w:rsidRDefault="000A1BC6" w:rsidP="000A1BC6">
      <w:pPr>
        <w:pStyle w:val="Default"/>
        <w:numPr>
          <w:ilvl w:val="0"/>
          <w:numId w:val="11"/>
        </w:numPr>
        <w:ind w:left="426"/>
        <w:jc w:val="both"/>
        <w:rPr>
          <w:i/>
          <w:sz w:val="28"/>
          <w:szCs w:val="28"/>
        </w:rPr>
      </w:pPr>
      <w:r w:rsidRPr="000A1BC6">
        <w:rPr>
          <w:i/>
          <w:sz w:val="28"/>
          <w:szCs w:val="28"/>
        </w:rPr>
        <w:t xml:space="preserve">Характеризовать вклад выдающихся математиков в развитие математики и иных научных областей. </w:t>
      </w:r>
    </w:p>
    <w:p w:rsidR="00125E34" w:rsidRPr="007676E8" w:rsidRDefault="000A1BC6" w:rsidP="00125E34">
      <w:pPr>
        <w:pStyle w:val="Default"/>
        <w:numPr>
          <w:ilvl w:val="0"/>
          <w:numId w:val="11"/>
        </w:numPr>
        <w:ind w:left="426"/>
        <w:jc w:val="both"/>
        <w:rPr>
          <w:i/>
          <w:sz w:val="28"/>
          <w:szCs w:val="28"/>
        </w:rPr>
      </w:pPr>
      <w:r w:rsidRPr="000A1BC6">
        <w:rPr>
          <w:i/>
          <w:sz w:val="28"/>
          <w:szCs w:val="28"/>
        </w:rPr>
        <w:t>Представлять геометрию как науку из сферы человеческой деятельности, ее значимость в жизни человека.</w:t>
      </w:r>
    </w:p>
    <w:p w:rsidR="00FB2849" w:rsidRPr="001C21DA" w:rsidRDefault="00FB2849" w:rsidP="001C21DA">
      <w:pPr>
        <w:jc w:val="center"/>
        <w:rPr>
          <w:rFonts w:ascii="Times New Roman" w:hAnsi="Times New Roman"/>
          <w:b/>
          <w:sz w:val="28"/>
          <w:szCs w:val="28"/>
        </w:rPr>
      </w:pPr>
      <w:r w:rsidRPr="001C21DA">
        <w:rPr>
          <w:rFonts w:ascii="Times New Roman" w:hAnsi="Times New Roman"/>
          <w:b/>
          <w:sz w:val="28"/>
          <w:szCs w:val="28"/>
        </w:rPr>
        <w:lastRenderedPageBreak/>
        <w:t>Содержание курса</w:t>
      </w:r>
      <w:r w:rsidR="001C21DA" w:rsidRPr="001C21DA">
        <w:rPr>
          <w:rFonts w:ascii="Times New Roman" w:hAnsi="Times New Roman"/>
          <w:b/>
          <w:sz w:val="28"/>
          <w:szCs w:val="28"/>
        </w:rPr>
        <w:t xml:space="preserve"> «Введение в геометрию»</w:t>
      </w:r>
    </w:p>
    <w:p w:rsidR="00FB2849" w:rsidRPr="001C21DA" w:rsidRDefault="00FB2849" w:rsidP="001C21DA">
      <w:pPr>
        <w:rPr>
          <w:rFonts w:ascii="Times New Roman" w:hAnsi="Times New Roman"/>
          <w:b/>
          <w:sz w:val="28"/>
          <w:szCs w:val="28"/>
        </w:rPr>
      </w:pPr>
    </w:p>
    <w:p w:rsidR="00332BFB" w:rsidRPr="001C21DA" w:rsidRDefault="001C21DA" w:rsidP="00332BFB">
      <w:pPr>
        <w:tabs>
          <w:tab w:val="left" w:pos="569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класс</w:t>
      </w:r>
      <w:r w:rsidR="00332BFB">
        <w:rPr>
          <w:rFonts w:ascii="Times New Roman" w:hAnsi="Times New Roman"/>
          <w:b/>
          <w:sz w:val="28"/>
          <w:szCs w:val="28"/>
        </w:rPr>
        <w:t xml:space="preserve">    (19 часов)</w:t>
      </w:r>
    </w:p>
    <w:p w:rsidR="00BB7651" w:rsidRPr="00BB7651" w:rsidRDefault="00332BFB" w:rsidP="00BB765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Первые шаги в геометрии (2</w:t>
      </w:r>
      <w:r w:rsidR="00BB7651" w:rsidRPr="00BB7651">
        <w:rPr>
          <w:b/>
          <w:bCs/>
          <w:sz w:val="28"/>
          <w:szCs w:val="28"/>
        </w:rPr>
        <w:t xml:space="preserve"> ч) </w:t>
      </w:r>
    </w:p>
    <w:p w:rsidR="00BB7651" w:rsidRPr="00BB7651" w:rsidRDefault="00BB7651" w:rsidP="00BB7651">
      <w:pPr>
        <w:tabs>
          <w:tab w:val="left" w:pos="5695"/>
        </w:tabs>
        <w:ind w:firstLine="0"/>
        <w:rPr>
          <w:rFonts w:ascii="Times New Roman" w:hAnsi="Times New Roman"/>
          <w:sz w:val="28"/>
          <w:szCs w:val="28"/>
        </w:rPr>
      </w:pPr>
      <w:r w:rsidRPr="00BB7651">
        <w:rPr>
          <w:rFonts w:ascii="Times New Roman" w:hAnsi="Times New Roman"/>
          <w:sz w:val="28"/>
          <w:szCs w:val="28"/>
        </w:rPr>
        <w:t xml:space="preserve">История развития геометрии. Инструменты для построений и измерений в геометрии. </w:t>
      </w:r>
    </w:p>
    <w:p w:rsidR="00332BFB" w:rsidRDefault="00BB7651" w:rsidP="00BB7651">
      <w:pPr>
        <w:pStyle w:val="Default"/>
        <w:jc w:val="both"/>
        <w:rPr>
          <w:b/>
          <w:bCs/>
          <w:sz w:val="28"/>
          <w:szCs w:val="28"/>
        </w:rPr>
      </w:pPr>
      <w:r w:rsidRPr="00BB7651">
        <w:rPr>
          <w:b/>
          <w:bCs/>
          <w:sz w:val="28"/>
          <w:szCs w:val="28"/>
        </w:rPr>
        <w:t xml:space="preserve">Пространство и размерность (1 ч) </w:t>
      </w:r>
    </w:p>
    <w:p w:rsidR="00BB7651" w:rsidRPr="00BB7651" w:rsidRDefault="00BB7651" w:rsidP="00BB7651">
      <w:pPr>
        <w:pStyle w:val="Default"/>
        <w:jc w:val="both"/>
        <w:rPr>
          <w:sz w:val="28"/>
          <w:szCs w:val="28"/>
        </w:rPr>
      </w:pPr>
      <w:proofErr w:type="gramStart"/>
      <w:r w:rsidRPr="00BB7651">
        <w:rPr>
          <w:sz w:val="28"/>
          <w:szCs w:val="28"/>
        </w:rPr>
        <w:t>Одномерное пространство (точки, отрезки, лучи), двумерное пространство (треугольник, квадрат, окружность), трехмерное пространство (прямоугольный параллелепипед, куб).</w:t>
      </w:r>
      <w:proofErr w:type="gramEnd"/>
      <w:r w:rsidRPr="00BB7651">
        <w:rPr>
          <w:sz w:val="28"/>
          <w:szCs w:val="28"/>
        </w:rPr>
        <w:t xml:space="preserve"> Плоские и пространственные фигуры. Перспектива как средство изображения трехмерного пространства на плоскости. Четырехугольник, диагонали четырехугольника. Куб и пирамида, их изображения на плоскости </w:t>
      </w:r>
    </w:p>
    <w:p w:rsidR="00332BFB" w:rsidRDefault="00BB7651" w:rsidP="00BB7651">
      <w:pPr>
        <w:pStyle w:val="Default"/>
        <w:jc w:val="both"/>
        <w:rPr>
          <w:b/>
          <w:bCs/>
          <w:sz w:val="28"/>
          <w:szCs w:val="28"/>
        </w:rPr>
      </w:pPr>
      <w:r w:rsidRPr="00BB7651">
        <w:rPr>
          <w:b/>
          <w:bCs/>
          <w:sz w:val="28"/>
          <w:szCs w:val="28"/>
        </w:rPr>
        <w:t>Про</w:t>
      </w:r>
      <w:r w:rsidR="00332BFB">
        <w:rPr>
          <w:b/>
          <w:bCs/>
          <w:sz w:val="28"/>
          <w:szCs w:val="28"/>
        </w:rPr>
        <w:t>стейшие геометрические фигуры (2</w:t>
      </w:r>
      <w:r w:rsidRPr="00BB7651">
        <w:rPr>
          <w:b/>
          <w:bCs/>
          <w:sz w:val="28"/>
          <w:szCs w:val="28"/>
        </w:rPr>
        <w:t xml:space="preserve"> ч) </w:t>
      </w:r>
    </w:p>
    <w:p w:rsidR="00BB7651" w:rsidRPr="00BB7651" w:rsidRDefault="00BB7651" w:rsidP="00BB7651">
      <w:pPr>
        <w:pStyle w:val="Default"/>
        <w:jc w:val="both"/>
        <w:rPr>
          <w:sz w:val="28"/>
          <w:szCs w:val="28"/>
        </w:rPr>
      </w:pPr>
      <w:r w:rsidRPr="00BB7651">
        <w:rPr>
          <w:sz w:val="28"/>
          <w:szCs w:val="28"/>
        </w:rPr>
        <w:t xml:space="preserve">Геометрические понятия: точка, прямая, отрезок, луч, угол. Виды углов: острый, прямой, тупой, развернутый. Измерение углов с помощью транспортира. Вертикальные и смежные углы. Диагональ квадрата. Биссектриса угла </w:t>
      </w:r>
    </w:p>
    <w:p w:rsidR="00BB7651" w:rsidRPr="00BB7651" w:rsidRDefault="00BB7651" w:rsidP="00BB7651">
      <w:pPr>
        <w:pStyle w:val="Default"/>
        <w:jc w:val="both"/>
        <w:rPr>
          <w:sz w:val="28"/>
          <w:szCs w:val="28"/>
        </w:rPr>
      </w:pPr>
      <w:r w:rsidRPr="00BB7651">
        <w:rPr>
          <w:b/>
          <w:bCs/>
          <w:sz w:val="28"/>
          <w:szCs w:val="28"/>
        </w:rPr>
        <w:t xml:space="preserve">Конструирование из «Т» (1 ч) </w:t>
      </w:r>
    </w:p>
    <w:p w:rsidR="00BB7651" w:rsidRPr="00BB7651" w:rsidRDefault="00BB7651" w:rsidP="00BB7651">
      <w:pPr>
        <w:pStyle w:val="Default"/>
        <w:jc w:val="both"/>
        <w:rPr>
          <w:sz w:val="28"/>
          <w:szCs w:val="28"/>
        </w:rPr>
      </w:pPr>
      <w:r w:rsidRPr="00BB7651">
        <w:rPr>
          <w:sz w:val="28"/>
          <w:szCs w:val="28"/>
        </w:rPr>
        <w:t>Конструирование на плоскости и в пространстве, а также на клетчатой бумаге из частей буквы Т</w:t>
      </w:r>
      <w:proofErr w:type="gramStart"/>
      <w:r w:rsidRPr="00BB7651">
        <w:rPr>
          <w:sz w:val="28"/>
          <w:szCs w:val="28"/>
        </w:rPr>
        <w:t xml:space="preserve"> .</w:t>
      </w:r>
      <w:proofErr w:type="gramEnd"/>
    </w:p>
    <w:p w:rsidR="00332BFB" w:rsidRDefault="00BB7651" w:rsidP="00BB7651">
      <w:pPr>
        <w:pStyle w:val="Default"/>
        <w:jc w:val="both"/>
        <w:rPr>
          <w:b/>
          <w:bCs/>
          <w:sz w:val="28"/>
          <w:szCs w:val="28"/>
        </w:rPr>
      </w:pPr>
      <w:r w:rsidRPr="00BB7651">
        <w:rPr>
          <w:b/>
          <w:bCs/>
          <w:sz w:val="28"/>
          <w:szCs w:val="28"/>
        </w:rPr>
        <w:t xml:space="preserve">Куб и его свойства (1 ч) </w:t>
      </w:r>
    </w:p>
    <w:p w:rsidR="00BB7651" w:rsidRPr="00BB7651" w:rsidRDefault="00BB7651" w:rsidP="00BB7651">
      <w:pPr>
        <w:pStyle w:val="Default"/>
        <w:jc w:val="both"/>
        <w:rPr>
          <w:sz w:val="28"/>
          <w:szCs w:val="28"/>
        </w:rPr>
      </w:pPr>
      <w:r w:rsidRPr="00BB7651">
        <w:rPr>
          <w:sz w:val="28"/>
          <w:szCs w:val="28"/>
        </w:rPr>
        <w:t xml:space="preserve">Многогранники. Вершины, ребра, грани многогранника. Куб: вершины, ребра, грани, диагональ, противоположные вершины. Развертка куба. </w:t>
      </w:r>
    </w:p>
    <w:p w:rsidR="00332BFB" w:rsidRDefault="00BB7651" w:rsidP="00BB7651">
      <w:pPr>
        <w:pStyle w:val="Default"/>
        <w:jc w:val="both"/>
        <w:rPr>
          <w:b/>
          <w:bCs/>
          <w:sz w:val="28"/>
          <w:szCs w:val="28"/>
        </w:rPr>
      </w:pPr>
      <w:r w:rsidRPr="00BB7651">
        <w:rPr>
          <w:b/>
          <w:bCs/>
          <w:sz w:val="28"/>
          <w:szCs w:val="28"/>
        </w:rPr>
        <w:t xml:space="preserve">Задачи на разрезание и складывание фигур (1 ч) </w:t>
      </w:r>
    </w:p>
    <w:p w:rsidR="00BB7651" w:rsidRPr="00BB7651" w:rsidRDefault="00BB7651" w:rsidP="00BB7651">
      <w:pPr>
        <w:pStyle w:val="Default"/>
        <w:jc w:val="both"/>
        <w:rPr>
          <w:sz w:val="28"/>
          <w:szCs w:val="28"/>
        </w:rPr>
      </w:pPr>
      <w:r w:rsidRPr="00BB7651">
        <w:rPr>
          <w:sz w:val="28"/>
          <w:szCs w:val="28"/>
        </w:rPr>
        <w:t>Равенство фигур при наложении. Способы разрезания квадрата на равные части. Разрезание многоугольников на равные части. Игра «</w:t>
      </w:r>
      <w:proofErr w:type="spellStart"/>
      <w:r w:rsidRPr="00BB7651">
        <w:rPr>
          <w:sz w:val="28"/>
          <w:szCs w:val="28"/>
        </w:rPr>
        <w:t>Пентамино</w:t>
      </w:r>
      <w:proofErr w:type="spellEnd"/>
      <w:r w:rsidRPr="00BB7651">
        <w:rPr>
          <w:sz w:val="28"/>
          <w:szCs w:val="28"/>
        </w:rPr>
        <w:t xml:space="preserve">». Конструирование многоугольников </w:t>
      </w:r>
    </w:p>
    <w:p w:rsidR="00BB7651" w:rsidRPr="00BB7651" w:rsidRDefault="00BB7651" w:rsidP="00BB7651">
      <w:pPr>
        <w:pStyle w:val="Default"/>
        <w:jc w:val="both"/>
        <w:rPr>
          <w:sz w:val="28"/>
          <w:szCs w:val="28"/>
        </w:rPr>
      </w:pPr>
      <w:r w:rsidRPr="00BB7651">
        <w:rPr>
          <w:b/>
          <w:bCs/>
          <w:sz w:val="28"/>
          <w:szCs w:val="28"/>
        </w:rPr>
        <w:t xml:space="preserve">Треугольник (1 ч) </w:t>
      </w:r>
    </w:p>
    <w:p w:rsidR="00BB7651" w:rsidRPr="00BB7651" w:rsidRDefault="00BB7651" w:rsidP="00BB7651">
      <w:pPr>
        <w:pStyle w:val="Default"/>
        <w:jc w:val="both"/>
        <w:rPr>
          <w:sz w:val="28"/>
          <w:szCs w:val="28"/>
        </w:rPr>
      </w:pPr>
      <w:r w:rsidRPr="00BB7651">
        <w:rPr>
          <w:sz w:val="28"/>
          <w:szCs w:val="28"/>
        </w:rPr>
        <w:t xml:space="preserve">Многоугольник. Треугольник: вершины, стороны, углы. Виды треугольников (разносторонний, равнобедренный, равносторонний, остроугольный, прямоугольный, тупоугольный). Пирамида. </w:t>
      </w:r>
    </w:p>
    <w:p w:rsidR="00332BFB" w:rsidRDefault="00BB7651" w:rsidP="00BB7651">
      <w:pPr>
        <w:pStyle w:val="Default"/>
        <w:jc w:val="both"/>
        <w:rPr>
          <w:b/>
          <w:bCs/>
          <w:sz w:val="28"/>
          <w:szCs w:val="28"/>
        </w:rPr>
      </w:pPr>
      <w:r w:rsidRPr="00BB7651">
        <w:rPr>
          <w:b/>
          <w:bCs/>
          <w:sz w:val="28"/>
          <w:szCs w:val="28"/>
        </w:rPr>
        <w:t xml:space="preserve">Правильные многогранники (1 ч) </w:t>
      </w:r>
    </w:p>
    <w:p w:rsidR="00BB7651" w:rsidRPr="00BB7651" w:rsidRDefault="00BB7651" w:rsidP="00BB7651">
      <w:pPr>
        <w:pStyle w:val="Default"/>
        <w:jc w:val="both"/>
        <w:rPr>
          <w:sz w:val="28"/>
          <w:szCs w:val="28"/>
        </w:rPr>
      </w:pPr>
      <w:r w:rsidRPr="00BB7651">
        <w:rPr>
          <w:sz w:val="28"/>
          <w:szCs w:val="28"/>
        </w:rPr>
        <w:t xml:space="preserve">Тетраэдр, куб, октаэдр, додекаэдр, икосаэдр. Формула Эйлера. Развертки правильных многогранников </w:t>
      </w:r>
    </w:p>
    <w:p w:rsidR="00BB7651" w:rsidRPr="00BB7651" w:rsidRDefault="00BB7651" w:rsidP="00BB7651">
      <w:pPr>
        <w:pStyle w:val="Default"/>
        <w:jc w:val="both"/>
        <w:rPr>
          <w:sz w:val="28"/>
          <w:szCs w:val="28"/>
        </w:rPr>
      </w:pPr>
      <w:r w:rsidRPr="00BB7651">
        <w:rPr>
          <w:b/>
          <w:bCs/>
          <w:sz w:val="28"/>
          <w:szCs w:val="28"/>
        </w:rPr>
        <w:t xml:space="preserve">Геометрические головоломки (1 ч) </w:t>
      </w:r>
    </w:p>
    <w:p w:rsidR="00BB7651" w:rsidRPr="00BB7651" w:rsidRDefault="00BB7651" w:rsidP="00BB7651">
      <w:pPr>
        <w:pStyle w:val="Default"/>
        <w:jc w:val="both"/>
        <w:rPr>
          <w:sz w:val="28"/>
          <w:szCs w:val="28"/>
        </w:rPr>
      </w:pPr>
      <w:r w:rsidRPr="00BB7651">
        <w:rPr>
          <w:sz w:val="28"/>
          <w:szCs w:val="28"/>
        </w:rPr>
        <w:t>Игра «</w:t>
      </w:r>
      <w:proofErr w:type="spellStart"/>
      <w:r w:rsidRPr="00BB7651">
        <w:rPr>
          <w:sz w:val="28"/>
          <w:szCs w:val="28"/>
        </w:rPr>
        <w:t>Танграм</w:t>
      </w:r>
      <w:proofErr w:type="spellEnd"/>
      <w:r w:rsidRPr="00BB7651">
        <w:rPr>
          <w:sz w:val="28"/>
          <w:szCs w:val="28"/>
        </w:rPr>
        <w:t xml:space="preserve">». Составление заданных многоугольников из ограниченного числа фигур </w:t>
      </w:r>
    </w:p>
    <w:p w:rsidR="00BB7651" w:rsidRPr="00BB7651" w:rsidRDefault="00BB7651" w:rsidP="00BB7651">
      <w:pPr>
        <w:pStyle w:val="Default"/>
        <w:jc w:val="both"/>
        <w:rPr>
          <w:sz w:val="28"/>
          <w:szCs w:val="28"/>
        </w:rPr>
      </w:pPr>
      <w:r w:rsidRPr="00BB7651">
        <w:rPr>
          <w:b/>
          <w:bCs/>
          <w:sz w:val="28"/>
          <w:szCs w:val="28"/>
        </w:rPr>
        <w:t xml:space="preserve">Измерение длины (1 ч) </w:t>
      </w:r>
    </w:p>
    <w:p w:rsidR="00BB7651" w:rsidRPr="00BB7651" w:rsidRDefault="00BB7651" w:rsidP="00BB7651">
      <w:pPr>
        <w:pStyle w:val="Default"/>
        <w:jc w:val="both"/>
        <w:rPr>
          <w:sz w:val="28"/>
          <w:szCs w:val="28"/>
        </w:rPr>
      </w:pPr>
      <w:r w:rsidRPr="00BB7651">
        <w:rPr>
          <w:sz w:val="28"/>
          <w:szCs w:val="28"/>
        </w:rPr>
        <w:t xml:space="preserve">Единицы измерения длины. Старинные единицы измерения. Эталон измерения длины — метр. Единицы измерения приборов. </w:t>
      </w:r>
      <w:r>
        <w:rPr>
          <w:sz w:val="28"/>
          <w:szCs w:val="28"/>
        </w:rPr>
        <w:t xml:space="preserve"> </w:t>
      </w:r>
      <w:r w:rsidRPr="00BB7651">
        <w:rPr>
          <w:sz w:val="28"/>
          <w:szCs w:val="28"/>
        </w:rPr>
        <w:t xml:space="preserve">Точность измерения </w:t>
      </w:r>
    </w:p>
    <w:p w:rsidR="00BB7651" w:rsidRPr="00BB7651" w:rsidRDefault="00332BFB" w:rsidP="00BB765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Измерение площади и объема (1</w:t>
      </w:r>
      <w:r w:rsidR="00BB7651" w:rsidRPr="00BB7651">
        <w:rPr>
          <w:b/>
          <w:bCs/>
          <w:sz w:val="28"/>
          <w:szCs w:val="28"/>
        </w:rPr>
        <w:t xml:space="preserve"> ч) </w:t>
      </w:r>
    </w:p>
    <w:p w:rsidR="00BB7651" w:rsidRPr="00BB7651" w:rsidRDefault="00BB7651" w:rsidP="00BB7651">
      <w:pPr>
        <w:pStyle w:val="Default"/>
        <w:jc w:val="both"/>
        <w:rPr>
          <w:sz w:val="28"/>
          <w:szCs w:val="28"/>
        </w:rPr>
      </w:pPr>
      <w:r w:rsidRPr="00BB7651">
        <w:rPr>
          <w:sz w:val="28"/>
          <w:szCs w:val="28"/>
        </w:rPr>
        <w:t xml:space="preserve">Единицы измерения площади. Измерение площади фигуры с избытком и с недостатком. Приближенное нахождение площади. Палетка. Единицы измерения площади и объема </w:t>
      </w:r>
    </w:p>
    <w:p w:rsidR="00332BFB" w:rsidRDefault="00BB7651" w:rsidP="00BB7651">
      <w:pPr>
        <w:pStyle w:val="Default"/>
        <w:jc w:val="both"/>
        <w:rPr>
          <w:b/>
          <w:bCs/>
          <w:sz w:val="28"/>
          <w:szCs w:val="28"/>
        </w:rPr>
      </w:pPr>
      <w:r w:rsidRPr="00BB7651">
        <w:rPr>
          <w:b/>
          <w:bCs/>
          <w:sz w:val="28"/>
          <w:szCs w:val="28"/>
        </w:rPr>
        <w:t xml:space="preserve">Вычисление длины, площади и объема (1 ч) </w:t>
      </w:r>
    </w:p>
    <w:p w:rsidR="00BB7651" w:rsidRPr="00BB7651" w:rsidRDefault="00BB7651" w:rsidP="00BB7651">
      <w:pPr>
        <w:pStyle w:val="Default"/>
        <w:jc w:val="both"/>
        <w:rPr>
          <w:sz w:val="28"/>
          <w:szCs w:val="28"/>
        </w:rPr>
      </w:pPr>
      <w:r w:rsidRPr="00BB7651">
        <w:rPr>
          <w:sz w:val="28"/>
          <w:szCs w:val="28"/>
        </w:rPr>
        <w:t xml:space="preserve">Нахождение площади фигуры с помощью палетки, объема тела с помощью единичных кубиков. Равносоставленные и равновеликие фигуры. Площадь прямоугольника. Объем прямоугольного параллелепипеда </w:t>
      </w:r>
    </w:p>
    <w:p w:rsidR="00BB7651" w:rsidRPr="00BB7651" w:rsidRDefault="00BB7651" w:rsidP="00BB7651">
      <w:pPr>
        <w:pStyle w:val="Default"/>
        <w:jc w:val="both"/>
        <w:rPr>
          <w:sz w:val="28"/>
          <w:szCs w:val="28"/>
        </w:rPr>
      </w:pPr>
      <w:r w:rsidRPr="00BB7651">
        <w:rPr>
          <w:b/>
          <w:bCs/>
          <w:sz w:val="28"/>
          <w:szCs w:val="28"/>
        </w:rPr>
        <w:t xml:space="preserve">Окружность (1 ч) </w:t>
      </w:r>
    </w:p>
    <w:p w:rsidR="00BB7651" w:rsidRPr="00BB7651" w:rsidRDefault="00BB7651" w:rsidP="00BB7651">
      <w:pPr>
        <w:pStyle w:val="Default"/>
        <w:jc w:val="both"/>
        <w:rPr>
          <w:sz w:val="28"/>
          <w:szCs w:val="28"/>
        </w:rPr>
      </w:pPr>
      <w:r w:rsidRPr="00BB7651">
        <w:rPr>
          <w:sz w:val="28"/>
          <w:szCs w:val="28"/>
        </w:rPr>
        <w:t xml:space="preserve">Окружность и круг: центр, радиус, диаметр. Правильный многоугольник, вписанный в окружность </w:t>
      </w:r>
    </w:p>
    <w:p w:rsidR="00BB7651" w:rsidRPr="00BB7651" w:rsidRDefault="00BB7651" w:rsidP="00BB7651">
      <w:pPr>
        <w:pStyle w:val="Default"/>
        <w:jc w:val="both"/>
        <w:rPr>
          <w:sz w:val="28"/>
          <w:szCs w:val="28"/>
        </w:rPr>
      </w:pPr>
      <w:r w:rsidRPr="00BB7651">
        <w:rPr>
          <w:b/>
          <w:bCs/>
          <w:sz w:val="28"/>
          <w:szCs w:val="28"/>
        </w:rPr>
        <w:t xml:space="preserve">Геометрический тренинг (1 ч) </w:t>
      </w:r>
    </w:p>
    <w:p w:rsidR="00BB7651" w:rsidRPr="00BB7651" w:rsidRDefault="00BB7651" w:rsidP="00BB7651">
      <w:pPr>
        <w:pStyle w:val="Default"/>
        <w:jc w:val="both"/>
        <w:rPr>
          <w:sz w:val="28"/>
          <w:szCs w:val="28"/>
        </w:rPr>
      </w:pPr>
      <w:r w:rsidRPr="00BB7651">
        <w:rPr>
          <w:sz w:val="28"/>
          <w:szCs w:val="28"/>
        </w:rPr>
        <w:t xml:space="preserve">Занимательные задачи на подсчет геометрических фигур в различных плоских конфигурациях </w:t>
      </w:r>
    </w:p>
    <w:p w:rsidR="00BB7651" w:rsidRPr="00BB7651" w:rsidRDefault="00332BFB" w:rsidP="00BB765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Топологические опыты (2</w:t>
      </w:r>
      <w:r w:rsidR="00BB7651" w:rsidRPr="00BB7651">
        <w:rPr>
          <w:b/>
          <w:bCs/>
          <w:sz w:val="28"/>
          <w:szCs w:val="28"/>
        </w:rPr>
        <w:t xml:space="preserve"> ч) </w:t>
      </w:r>
    </w:p>
    <w:p w:rsidR="00BB7651" w:rsidRPr="00BB7651" w:rsidRDefault="00BB7651" w:rsidP="00BB7651">
      <w:pPr>
        <w:pStyle w:val="Default"/>
        <w:jc w:val="both"/>
        <w:rPr>
          <w:sz w:val="28"/>
          <w:szCs w:val="28"/>
        </w:rPr>
      </w:pPr>
      <w:r w:rsidRPr="00BB7651">
        <w:rPr>
          <w:sz w:val="28"/>
          <w:szCs w:val="28"/>
        </w:rPr>
        <w:t xml:space="preserve">Лист Мебиуса. Опыты с листом Мебиуса. Вычерчивание геометрических фигур одним росчерком. Граф, узлы графа. Возможность построения графа одним </w:t>
      </w:r>
    </w:p>
    <w:p w:rsidR="00BB7651" w:rsidRPr="00BB7651" w:rsidRDefault="00BB7651" w:rsidP="00BB7651">
      <w:pPr>
        <w:pStyle w:val="Default"/>
        <w:jc w:val="both"/>
        <w:rPr>
          <w:sz w:val="28"/>
          <w:szCs w:val="28"/>
        </w:rPr>
      </w:pPr>
      <w:r w:rsidRPr="00BB7651">
        <w:rPr>
          <w:sz w:val="28"/>
          <w:szCs w:val="28"/>
        </w:rPr>
        <w:t xml:space="preserve">росчерком </w:t>
      </w:r>
    </w:p>
    <w:p w:rsidR="00332BFB" w:rsidRDefault="00BB7651" w:rsidP="00BB7651">
      <w:pPr>
        <w:pStyle w:val="Default"/>
        <w:jc w:val="both"/>
        <w:rPr>
          <w:b/>
          <w:bCs/>
          <w:sz w:val="28"/>
          <w:szCs w:val="28"/>
        </w:rPr>
      </w:pPr>
      <w:r w:rsidRPr="00BB7651">
        <w:rPr>
          <w:b/>
          <w:bCs/>
          <w:sz w:val="28"/>
          <w:szCs w:val="28"/>
        </w:rPr>
        <w:t xml:space="preserve">Задачи со спичками (1 ч) </w:t>
      </w:r>
    </w:p>
    <w:p w:rsidR="00BB7651" w:rsidRPr="00BB7651" w:rsidRDefault="00BB7651" w:rsidP="00BB7651">
      <w:pPr>
        <w:pStyle w:val="Default"/>
        <w:jc w:val="both"/>
        <w:rPr>
          <w:sz w:val="28"/>
          <w:szCs w:val="28"/>
        </w:rPr>
      </w:pPr>
      <w:r w:rsidRPr="00BB7651">
        <w:rPr>
          <w:sz w:val="28"/>
          <w:szCs w:val="28"/>
        </w:rPr>
        <w:t xml:space="preserve">Занимательные задачи на составление геометрических фигур из спичек. Трансформация </w:t>
      </w:r>
      <w:r w:rsidR="00332BFB">
        <w:rPr>
          <w:sz w:val="28"/>
          <w:szCs w:val="28"/>
        </w:rPr>
        <w:t>фигур при перекладывании спичек</w:t>
      </w:r>
    </w:p>
    <w:p w:rsidR="00332BFB" w:rsidRDefault="00332BFB" w:rsidP="00332BFB">
      <w:pPr>
        <w:tabs>
          <w:tab w:val="left" w:pos="569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32BFB" w:rsidRDefault="001C21DA" w:rsidP="00332BFB">
      <w:pPr>
        <w:tabs>
          <w:tab w:val="left" w:pos="5695"/>
        </w:tabs>
        <w:jc w:val="center"/>
        <w:rPr>
          <w:rFonts w:ascii="Times New Roman" w:hAnsi="Times New Roman"/>
          <w:b/>
          <w:sz w:val="28"/>
          <w:szCs w:val="28"/>
        </w:rPr>
      </w:pPr>
      <w:r w:rsidRPr="00BB7651">
        <w:rPr>
          <w:rFonts w:ascii="Times New Roman" w:hAnsi="Times New Roman"/>
          <w:b/>
          <w:sz w:val="28"/>
          <w:szCs w:val="28"/>
        </w:rPr>
        <w:t>6 класс</w:t>
      </w:r>
      <w:r w:rsidR="00332BFB">
        <w:rPr>
          <w:rFonts w:ascii="Times New Roman" w:hAnsi="Times New Roman"/>
          <w:b/>
          <w:sz w:val="28"/>
          <w:szCs w:val="28"/>
        </w:rPr>
        <w:t xml:space="preserve">    (35 часов)</w:t>
      </w:r>
    </w:p>
    <w:p w:rsidR="00BB7651" w:rsidRPr="00BB7651" w:rsidRDefault="00BB7651" w:rsidP="00BB7651">
      <w:pPr>
        <w:pStyle w:val="Default"/>
        <w:jc w:val="both"/>
        <w:rPr>
          <w:b/>
          <w:sz w:val="28"/>
          <w:szCs w:val="28"/>
        </w:rPr>
      </w:pPr>
      <w:r w:rsidRPr="00BB7651">
        <w:rPr>
          <w:b/>
          <w:sz w:val="28"/>
          <w:szCs w:val="28"/>
        </w:rPr>
        <w:t>Зашифрованная переписка (1 ч)</w:t>
      </w:r>
    </w:p>
    <w:p w:rsidR="00BB7651" w:rsidRDefault="00BB7651" w:rsidP="00BB7651">
      <w:pPr>
        <w:pStyle w:val="Default"/>
        <w:jc w:val="both"/>
        <w:rPr>
          <w:sz w:val="28"/>
          <w:szCs w:val="28"/>
        </w:rPr>
      </w:pPr>
      <w:r w:rsidRPr="00BB7651">
        <w:rPr>
          <w:sz w:val="28"/>
          <w:szCs w:val="28"/>
        </w:rPr>
        <w:t>Зашифрованная переписка.  Способ решетки.</w:t>
      </w:r>
    </w:p>
    <w:p w:rsidR="00332BFB" w:rsidRPr="00BB7651" w:rsidRDefault="00332BFB" w:rsidP="00332BFB">
      <w:pPr>
        <w:pStyle w:val="Default"/>
        <w:jc w:val="both"/>
        <w:rPr>
          <w:sz w:val="28"/>
          <w:szCs w:val="28"/>
        </w:rPr>
      </w:pPr>
      <w:r w:rsidRPr="00BB7651">
        <w:rPr>
          <w:b/>
          <w:bCs/>
          <w:sz w:val="28"/>
          <w:szCs w:val="28"/>
        </w:rPr>
        <w:t xml:space="preserve">Задачи, головоломки, игры (2 ч) </w:t>
      </w:r>
    </w:p>
    <w:p w:rsidR="00332BFB" w:rsidRPr="00BB7651" w:rsidRDefault="00332BFB" w:rsidP="00332BFB">
      <w:pPr>
        <w:pStyle w:val="Default"/>
        <w:jc w:val="both"/>
        <w:rPr>
          <w:sz w:val="28"/>
          <w:szCs w:val="28"/>
        </w:rPr>
      </w:pPr>
      <w:r w:rsidRPr="00332BFB">
        <w:rPr>
          <w:bCs/>
          <w:sz w:val="28"/>
          <w:szCs w:val="28"/>
        </w:rPr>
        <w:t>Решение занимательных задач</w:t>
      </w:r>
      <w:r>
        <w:rPr>
          <w:bCs/>
          <w:sz w:val="28"/>
          <w:szCs w:val="28"/>
        </w:rPr>
        <w:t xml:space="preserve">. </w:t>
      </w:r>
      <w:r w:rsidRPr="00BB7651">
        <w:rPr>
          <w:sz w:val="28"/>
          <w:szCs w:val="28"/>
        </w:rPr>
        <w:t xml:space="preserve">Деление фигуры на части. Игры со спичками, с многогранниками. Проекции многогранников </w:t>
      </w:r>
    </w:p>
    <w:p w:rsidR="00BB7651" w:rsidRPr="00BB7651" w:rsidRDefault="00BB7651" w:rsidP="00BB7651">
      <w:pPr>
        <w:pStyle w:val="Default"/>
        <w:jc w:val="both"/>
        <w:rPr>
          <w:sz w:val="28"/>
          <w:szCs w:val="28"/>
        </w:rPr>
      </w:pPr>
      <w:r w:rsidRPr="00BB7651">
        <w:rPr>
          <w:b/>
          <w:bCs/>
          <w:sz w:val="28"/>
          <w:szCs w:val="28"/>
        </w:rPr>
        <w:t>Ф</w:t>
      </w:r>
      <w:r w:rsidR="00332BFB">
        <w:rPr>
          <w:b/>
          <w:bCs/>
          <w:sz w:val="28"/>
          <w:szCs w:val="28"/>
        </w:rPr>
        <w:t>игурки из кубиков и их частей (2</w:t>
      </w:r>
      <w:r w:rsidRPr="00BB7651">
        <w:rPr>
          <w:b/>
          <w:bCs/>
          <w:sz w:val="28"/>
          <w:szCs w:val="28"/>
        </w:rPr>
        <w:t xml:space="preserve"> ч) </w:t>
      </w:r>
    </w:p>
    <w:p w:rsidR="00FB2849" w:rsidRPr="00BB7651" w:rsidRDefault="00BB7651" w:rsidP="00BB7651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 w:rsidRPr="00BB7651">
        <w:rPr>
          <w:rFonts w:ascii="Times New Roman" w:hAnsi="Times New Roman"/>
          <w:sz w:val="28"/>
          <w:szCs w:val="28"/>
        </w:rPr>
        <w:t xml:space="preserve">Метод трех проекций пространственных тел. Составление куба из многогранников. Сечения куба </w:t>
      </w:r>
    </w:p>
    <w:p w:rsidR="00332BFB" w:rsidRDefault="00BB7651" w:rsidP="00BB7651">
      <w:pPr>
        <w:pStyle w:val="Default"/>
        <w:jc w:val="both"/>
        <w:rPr>
          <w:b/>
          <w:bCs/>
          <w:sz w:val="28"/>
          <w:szCs w:val="28"/>
        </w:rPr>
      </w:pPr>
      <w:r w:rsidRPr="00BB7651">
        <w:rPr>
          <w:b/>
          <w:bCs/>
          <w:sz w:val="28"/>
          <w:szCs w:val="28"/>
        </w:rPr>
        <w:t>Паралл</w:t>
      </w:r>
      <w:r w:rsidR="00332BFB">
        <w:rPr>
          <w:b/>
          <w:bCs/>
          <w:sz w:val="28"/>
          <w:szCs w:val="28"/>
        </w:rPr>
        <w:t>ельность и перпендикулярность (3</w:t>
      </w:r>
      <w:r w:rsidRPr="00BB7651">
        <w:rPr>
          <w:b/>
          <w:bCs/>
          <w:sz w:val="28"/>
          <w:szCs w:val="28"/>
        </w:rPr>
        <w:t xml:space="preserve"> ч) </w:t>
      </w:r>
    </w:p>
    <w:p w:rsidR="00BB7651" w:rsidRPr="00BB7651" w:rsidRDefault="00BB7651" w:rsidP="00BB7651">
      <w:pPr>
        <w:pStyle w:val="Default"/>
        <w:jc w:val="both"/>
        <w:rPr>
          <w:sz w:val="28"/>
          <w:szCs w:val="28"/>
        </w:rPr>
      </w:pPr>
      <w:proofErr w:type="gramStart"/>
      <w:r w:rsidRPr="00BB7651">
        <w:rPr>
          <w:sz w:val="28"/>
          <w:szCs w:val="28"/>
        </w:rPr>
        <w:t>Параллельные и перпендикулярные прямые на плоскости и в пространстве.</w:t>
      </w:r>
      <w:proofErr w:type="gramEnd"/>
      <w:r w:rsidRPr="00BB7651">
        <w:rPr>
          <w:sz w:val="28"/>
          <w:szCs w:val="28"/>
        </w:rPr>
        <w:t xml:space="preserve"> Построение </w:t>
      </w:r>
      <w:proofErr w:type="gramStart"/>
      <w:r w:rsidRPr="00BB7651">
        <w:rPr>
          <w:sz w:val="28"/>
          <w:szCs w:val="28"/>
        </w:rPr>
        <w:t>параллельных</w:t>
      </w:r>
      <w:proofErr w:type="gramEnd"/>
      <w:r w:rsidRPr="00BB7651">
        <w:rPr>
          <w:sz w:val="28"/>
          <w:szCs w:val="28"/>
        </w:rPr>
        <w:t xml:space="preserve"> и перпендикулярных прямых с помощью линейки и чертежного угольника. Построение прямой, параллельной и перпендикулярной данной, с помощью циркуля и линейки. Параллельные, перпендикулярные и скрещивающиеся ребра куба. Скрещивающиеся прямые </w:t>
      </w:r>
    </w:p>
    <w:p w:rsidR="00332BFB" w:rsidRDefault="00BB7651" w:rsidP="00BB7651">
      <w:pPr>
        <w:pStyle w:val="Default"/>
        <w:jc w:val="both"/>
        <w:rPr>
          <w:b/>
          <w:bCs/>
          <w:sz w:val="28"/>
          <w:szCs w:val="28"/>
        </w:rPr>
      </w:pPr>
      <w:r w:rsidRPr="00BB7651">
        <w:rPr>
          <w:b/>
          <w:bCs/>
          <w:sz w:val="28"/>
          <w:szCs w:val="28"/>
        </w:rPr>
        <w:lastRenderedPageBreak/>
        <w:t>Параллелограммы (</w:t>
      </w:r>
      <w:r w:rsidR="00332BFB">
        <w:rPr>
          <w:b/>
          <w:bCs/>
          <w:sz w:val="28"/>
          <w:szCs w:val="28"/>
        </w:rPr>
        <w:t>2</w:t>
      </w:r>
      <w:r w:rsidRPr="00BB7651">
        <w:rPr>
          <w:b/>
          <w:bCs/>
          <w:sz w:val="28"/>
          <w:szCs w:val="28"/>
        </w:rPr>
        <w:t xml:space="preserve"> ч) </w:t>
      </w:r>
    </w:p>
    <w:p w:rsidR="00BB7651" w:rsidRPr="00BB7651" w:rsidRDefault="00BB7651" w:rsidP="00BB7651">
      <w:pPr>
        <w:pStyle w:val="Default"/>
        <w:jc w:val="both"/>
        <w:rPr>
          <w:sz w:val="28"/>
          <w:szCs w:val="28"/>
        </w:rPr>
      </w:pPr>
      <w:r w:rsidRPr="00BB7651">
        <w:rPr>
          <w:sz w:val="28"/>
          <w:szCs w:val="28"/>
        </w:rPr>
        <w:t xml:space="preserve">Параллелограмм, ромб, прямоугольник. Некоторые свойства параллелограммов. Получение </w:t>
      </w:r>
      <w:proofErr w:type="gramStart"/>
      <w:r w:rsidRPr="00BB7651">
        <w:rPr>
          <w:sz w:val="28"/>
          <w:szCs w:val="28"/>
        </w:rPr>
        <w:t>параллельных</w:t>
      </w:r>
      <w:proofErr w:type="gramEnd"/>
      <w:r w:rsidRPr="00BB7651">
        <w:rPr>
          <w:sz w:val="28"/>
          <w:szCs w:val="28"/>
        </w:rPr>
        <w:t xml:space="preserve"> и перпендикулярных прямых с помощью перегибания листа. Свойства квадрата и прямоугольника, полученные перегибанием листа. Золотое сечение </w:t>
      </w:r>
    </w:p>
    <w:p w:rsidR="00332BFB" w:rsidRDefault="00BB7651" w:rsidP="00BB7651">
      <w:pPr>
        <w:pStyle w:val="Default"/>
        <w:jc w:val="both"/>
        <w:rPr>
          <w:b/>
          <w:bCs/>
          <w:sz w:val="28"/>
          <w:szCs w:val="28"/>
        </w:rPr>
      </w:pPr>
      <w:r w:rsidRPr="00BB7651">
        <w:rPr>
          <w:b/>
          <w:bCs/>
          <w:sz w:val="28"/>
          <w:szCs w:val="28"/>
        </w:rPr>
        <w:t>Координа</w:t>
      </w:r>
      <w:r w:rsidR="00332BFB">
        <w:rPr>
          <w:b/>
          <w:bCs/>
          <w:sz w:val="28"/>
          <w:szCs w:val="28"/>
        </w:rPr>
        <w:t>ты, координаты, координаты... (3</w:t>
      </w:r>
      <w:r w:rsidRPr="00BB7651">
        <w:rPr>
          <w:b/>
          <w:bCs/>
          <w:sz w:val="28"/>
          <w:szCs w:val="28"/>
        </w:rPr>
        <w:t xml:space="preserve"> ч) </w:t>
      </w:r>
    </w:p>
    <w:p w:rsidR="00BB7651" w:rsidRPr="00BB7651" w:rsidRDefault="00BB7651" w:rsidP="00BB7651">
      <w:pPr>
        <w:pStyle w:val="Default"/>
        <w:jc w:val="both"/>
        <w:rPr>
          <w:sz w:val="28"/>
          <w:szCs w:val="28"/>
        </w:rPr>
      </w:pPr>
      <w:r w:rsidRPr="00BB7651">
        <w:rPr>
          <w:sz w:val="28"/>
          <w:szCs w:val="28"/>
        </w:rPr>
        <w:t xml:space="preserve">Определение местонахождения объектов на географической карте. Определение положения корабля в игре «Морской бой». Координатная плоскость. Координаты точки на плоскости. Полярные координаты: угол и расстояние. Декартова система координат в пространстве </w:t>
      </w:r>
    </w:p>
    <w:p w:rsidR="00BB7651" w:rsidRPr="00BB7651" w:rsidRDefault="00332BFB" w:rsidP="00332BF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Оригами (2</w:t>
      </w:r>
      <w:r w:rsidR="00BB7651" w:rsidRPr="00BB7651">
        <w:rPr>
          <w:b/>
          <w:bCs/>
          <w:sz w:val="28"/>
          <w:szCs w:val="28"/>
        </w:rPr>
        <w:t xml:space="preserve"> ч) </w:t>
      </w:r>
      <w:r w:rsidR="00BB7651" w:rsidRPr="00BB7651">
        <w:rPr>
          <w:sz w:val="28"/>
          <w:szCs w:val="28"/>
        </w:rPr>
        <w:t xml:space="preserve">Складывание фигур из бумаги по схеме </w:t>
      </w:r>
    </w:p>
    <w:p w:rsidR="00BB7651" w:rsidRPr="00BB7651" w:rsidRDefault="00332BFB" w:rsidP="00BB765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Замечательные кривые (2</w:t>
      </w:r>
      <w:r w:rsidR="00BB7651" w:rsidRPr="00BB7651">
        <w:rPr>
          <w:b/>
          <w:bCs/>
          <w:sz w:val="28"/>
          <w:szCs w:val="28"/>
        </w:rPr>
        <w:t xml:space="preserve"> ч) </w:t>
      </w:r>
    </w:p>
    <w:p w:rsidR="00BB7651" w:rsidRPr="00BB7651" w:rsidRDefault="00BB7651" w:rsidP="00BB7651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 w:rsidRPr="00BB7651">
        <w:rPr>
          <w:rFonts w:ascii="Times New Roman" w:hAnsi="Times New Roman"/>
          <w:sz w:val="28"/>
          <w:szCs w:val="28"/>
        </w:rPr>
        <w:t xml:space="preserve">Конические сечения конуса: эллипс, окружность, гипербола, парабола. Спираль Архимеда. Синусоида. Кардиоида. Циклоида. Гипоциклоида </w:t>
      </w:r>
    </w:p>
    <w:p w:rsidR="00BB7651" w:rsidRPr="00332BFB" w:rsidRDefault="00BB7651" w:rsidP="00BB7651">
      <w:pPr>
        <w:pStyle w:val="Default"/>
        <w:jc w:val="both"/>
        <w:rPr>
          <w:b/>
          <w:bCs/>
          <w:sz w:val="28"/>
          <w:szCs w:val="28"/>
        </w:rPr>
      </w:pPr>
      <w:r w:rsidRPr="00BB7651">
        <w:rPr>
          <w:b/>
          <w:bCs/>
          <w:sz w:val="28"/>
          <w:szCs w:val="28"/>
        </w:rPr>
        <w:t xml:space="preserve">Кривые Дракона (1 ч) </w:t>
      </w:r>
      <w:r w:rsidR="00332BFB">
        <w:rPr>
          <w:b/>
          <w:bCs/>
          <w:sz w:val="28"/>
          <w:szCs w:val="28"/>
        </w:rPr>
        <w:t xml:space="preserve"> </w:t>
      </w:r>
      <w:r w:rsidRPr="00BB7651">
        <w:rPr>
          <w:sz w:val="28"/>
          <w:szCs w:val="28"/>
        </w:rPr>
        <w:t xml:space="preserve">Правила получения кривых Дракона </w:t>
      </w:r>
    </w:p>
    <w:p w:rsidR="00BB7651" w:rsidRPr="00BB7651" w:rsidRDefault="00332BFB" w:rsidP="00332BF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Лабиринты (2</w:t>
      </w:r>
      <w:r w:rsidR="00BB7651" w:rsidRPr="00BB7651">
        <w:rPr>
          <w:b/>
          <w:bCs/>
          <w:sz w:val="28"/>
          <w:szCs w:val="28"/>
        </w:rPr>
        <w:t xml:space="preserve"> ч) </w:t>
      </w:r>
      <w:r>
        <w:rPr>
          <w:b/>
          <w:bCs/>
          <w:sz w:val="28"/>
          <w:szCs w:val="28"/>
        </w:rPr>
        <w:t xml:space="preserve"> </w:t>
      </w:r>
      <w:r w:rsidR="00BB7651" w:rsidRPr="00BB7651">
        <w:rPr>
          <w:sz w:val="28"/>
          <w:szCs w:val="28"/>
        </w:rPr>
        <w:t xml:space="preserve">Истории лабиринтов. Способы решений задач с лабиринтами: метод проб и ошибок, метод зачеркивания тупиков, правило одной руки </w:t>
      </w:r>
    </w:p>
    <w:p w:rsidR="00BB7651" w:rsidRPr="00BB7651" w:rsidRDefault="00BB7651" w:rsidP="00BB7651">
      <w:pPr>
        <w:pStyle w:val="Default"/>
        <w:jc w:val="both"/>
        <w:rPr>
          <w:sz w:val="28"/>
          <w:szCs w:val="28"/>
        </w:rPr>
      </w:pPr>
      <w:r w:rsidRPr="00BB7651">
        <w:rPr>
          <w:b/>
          <w:bCs/>
          <w:sz w:val="28"/>
          <w:szCs w:val="28"/>
        </w:rPr>
        <w:t xml:space="preserve">Геометрия клетчатой бумаги (1 ч) </w:t>
      </w:r>
    </w:p>
    <w:p w:rsidR="00BB7651" w:rsidRPr="00BB7651" w:rsidRDefault="00BB7651" w:rsidP="00BB7651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 w:rsidRPr="00BB7651">
        <w:rPr>
          <w:rFonts w:ascii="Times New Roman" w:hAnsi="Times New Roman"/>
          <w:sz w:val="28"/>
          <w:szCs w:val="28"/>
        </w:rPr>
        <w:t xml:space="preserve">Построения перпендикуляра к отрезку с помощью линейки. Построение окружности на клетчатой бумаге. Построение прямоугольного треугольника и квадрата по заданной площади </w:t>
      </w:r>
    </w:p>
    <w:p w:rsidR="00BB7651" w:rsidRPr="00BB7651" w:rsidRDefault="00BB7651" w:rsidP="00332BFB">
      <w:pPr>
        <w:pStyle w:val="Default"/>
        <w:jc w:val="both"/>
        <w:rPr>
          <w:sz w:val="28"/>
          <w:szCs w:val="28"/>
        </w:rPr>
      </w:pPr>
      <w:r w:rsidRPr="00BB7651">
        <w:rPr>
          <w:b/>
          <w:bCs/>
          <w:sz w:val="28"/>
          <w:szCs w:val="28"/>
        </w:rPr>
        <w:t xml:space="preserve">Зеркальное отражение (1 ч) </w:t>
      </w:r>
      <w:r w:rsidR="00332BFB">
        <w:rPr>
          <w:b/>
          <w:bCs/>
          <w:sz w:val="28"/>
          <w:szCs w:val="28"/>
        </w:rPr>
        <w:t xml:space="preserve"> </w:t>
      </w:r>
      <w:r w:rsidRPr="00BB7651">
        <w:rPr>
          <w:sz w:val="28"/>
          <w:szCs w:val="28"/>
        </w:rPr>
        <w:t xml:space="preserve">Получение изображений при зеркальном отражении от одного и нескольких зеркал </w:t>
      </w:r>
    </w:p>
    <w:p w:rsidR="00BB7651" w:rsidRPr="00BB7651" w:rsidRDefault="00332BFB" w:rsidP="00BB765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Симметрия (2</w:t>
      </w:r>
      <w:r w:rsidR="00BB7651" w:rsidRPr="00BB7651">
        <w:rPr>
          <w:b/>
          <w:bCs/>
          <w:sz w:val="28"/>
          <w:szCs w:val="28"/>
        </w:rPr>
        <w:t xml:space="preserve"> ч) </w:t>
      </w:r>
    </w:p>
    <w:p w:rsidR="00BB7651" w:rsidRPr="00BB7651" w:rsidRDefault="00BB7651" w:rsidP="00BB7651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 w:rsidRPr="00BB7651">
        <w:rPr>
          <w:rFonts w:ascii="Times New Roman" w:hAnsi="Times New Roman"/>
          <w:sz w:val="28"/>
          <w:szCs w:val="28"/>
        </w:rPr>
        <w:t xml:space="preserve">Осевая симметрия. Зеркальная симметрия как частный случай осевой. Центральная симметрия. Использование кальки для получения центрально-симметричных фигур </w:t>
      </w:r>
    </w:p>
    <w:p w:rsidR="00BB7651" w:rsidRPr="00BB7651" w:rsidRDefault="00332BFB" w:rsidP="00BB765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Бордюры (2</w:t>
      </w:r>
      <w:r w:rsidR="00BB7651" w:rsidRPr="00BB7651">
        <w:rPr>
          <w:b/>
          <w:bCs/>
          <w:sz w:val="28"/>
          <w:szCs w:val="28"/>
        </w:rPr>
        <w:t xml:space="preserve"> ч) </w:t>
      </w:r>
    </w:p>
    <w:p w:rsidR="00BB7651" w:rsidRPr="00BB7651" w:rsidRDefault="00BB7651" w:rsidP="00BB7651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 w:rsidRPr="00BB7651">
        <w:rPr>
          <w:rFonts w:ascii="Times New Roman" w:hAnsi="Times New Roman"/>
          <w:sz w:val="28"/>
          <w:szCs w:val="28"/>
        </w:rPr>
        <w:t xml:space="preserve">Бордюры — линейные орнаменты. Получение симметричных фигур: трафареты, орнаменты, бордюры. Применение параллельного переноса, зеркальной симметрии (с вертикальной и горизонтальной осями), поворота и центральной симметрии </w:t>
      </w:r>
    </w:p>
    <w:p w:rsidR="00BB7651" w:rsidRPr="00BB7651" w:rsidRDefault="00332BFB" w:rsidP="00332BF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Орнаменты (2</w:t>
      </w:r>
      <w:r w:rsidR="00BB7651" w:rsidRPr="00BB7651">
        <w:rPr>
          <w:b/>
          <w:bCs/>
          <w:sz w:val="28"/>
          <w:szCs w:val="28"/>
        </w:rPr>
        <w:t xml:space="preserve"> ч) </w:t>
      </w:r>
      <w:r>
        <w:rPr>
          <w:b/>
          <w:bCs/>
          <w:sz w:val="28"/>
          <w:szCs w:val="28"/>
        </w:rPr>
        <w:t xml:space="preserve"> </w:t>
      </w:r>
      <w:r w:rsidR="00BB7651" w:rsidRPr="00BB7651">
        <w:rPr>
          <w:sz w:val="28"/>
          <w:szCs w:val="28"/>
        </w:rPr>
        <w:t xml:space="preserve">Плоские орнаменты — паркеты. Выделение ячейки орнамента. Построение орнаментов и паркетов </w:t>
      </w:r>
    </w:p>
    <w:p w:rsidR="00332BFB" w:rsidRDefault="00BB7651" w:rsidP="00BB7651">
      <w:pPr>
        <w:pStyle w:val="Default"/>
        <w:jc w:val="both"/>
        <w:rPr>
          <w:b/>
          <w:bCs/>
          <w:sz w:val="28"/>
          <w:szCs w:val="28"/>
        </w:rPr>
      </w:pPr>
      <w:r w:rsidRPr="00BB7651">
        <w:rPr>
          <w:b/>
          <w:bCs/>
          <w:sz w:val="28"/>
          <w:szCs w:val="28"/>
        </w:rPr>
        <w:t>Сим</w:t>
      </w:r>
      <w:r w:rsidR="00332BFB">
        <w:rPr>
          <w:b/>
          <w:bCs/>
          <w:sz w:val="28"/>
          <w:szCs w:val="28"/>
        </w:rPr>
        <w:t>метрия помогает решать задачи (2</w:t>
      </w:r>
      <w:r w:rsidRPr="00BB7651">
        <w:rPr>
          <w:b/>
          <w:bCs/>
          <w:sz w:val="28"/>
          <w:szCs w:val="28"/>
        </w:rPr>
        <w:t xml:space="preserve"> ч) </w:t>
      </w:r>
    </w:p>
    <w:p w:rsidR="00BB7651" w:rsidRPr="00BB7651" w:rsidRDefault="00BB7651" w:rsidP="00BB7651">
      <w:pPr>
        <w:pStyle w:val="Default"/>
        <w:jc w:val="both"/>
        <w:rPr>
          <w:sz w:val="28"/>
          <w:szCs w:val="28"/>
        </w:rPr>
      </w:pPr>
      <w:r w:rsidRPr="00BB7651">
        <w:rPr>
          <w:sz w:val="28"/>
          <w:szCs w:val="28"/>
        </w:rPr>
        <w:t xml:space="preserve">Построение фигур при осевой симметрии. Расстояние от точки </w:t>
      </w:r>
      <w:proofErr w:type="gramStart"/>
      <w:r w:rsidRPr="00BB7651">
        <w:rPr>
          <w:sz w:val="28"/>
          <w:szCs w:val="28"/>
        </w:rPr>
        <w:t>до</w:t>
      </w:r>
      <w:proofErr w:type="gramEnd"/>
      <w:r w:rsidRPr="00BB7651">
        <w:rPr>
          <w:sz w:val="28"/>
          <w:szCs w:val="28"/>
        </w:rPr>
        <w:t xml:space="preserve"> прямой. Свойство касательной к окружности </w:t>
      </w:r>
    </w:p>
    <w:p w:rsidR="00332BFB" w:rsidRPr="00332BFB" w:rsidRDefault="00BB7651" w:rsidP="00BB7651">
      <w:pPr>
        <w:pStyle w:val="Default"/>
        <w:jc w:val="both"/>
        <w:rPr>
          <w:b/>
          <w:bCs/>
          <w:sz w:val="28"/>
          <w:szCs w:val="28"/>
        </w:rPr>
      </w:pPr>
      <w:r w:rsidRPr="00BB7651">
        <w:rPr>
          <w:b/>
          <w:bCs/>
          <w:sz w:val="28"/>
          <w:szCs w:val="28"/>
        </w:rPr>
        <w:t xml:space="preserve">Задачи, головоломки, игры (2 ч) </w:t>
      </w:r>
      <w:r w:rsidR="00332BFB">
        <w:rPr>
          <w:b/>
          <w:bCs/>
          <w:sz w:val="28"/>
          <w:szCs w:val="28"/>
        </w:rPr>
        <w:t xml:space="preserve">  </w:t>
      </w:r>
      <w:r w:rsidR="00332BFB" w:rsidRPr="00332BFB">
        <w:rPr>
          <w:bCs/>
          <w:sz w:val="28"/>
          <w:szCs w:val="28"/>
        </w:rPr>
        <w:t>Решение занимательных задач</w:t>
      </w:r>
    </w:p>
    <w:p w:rsidR="00332BFB" w:rsidRPr="00332BFB" w:rsidRDefault="00332BFB" w:rsidP="00BB7651">
      <w:pPr>
        <w:pStyle w:val="Default"/>
        <w:jc w:val="both"/>
        <w:rPr>
          <w:b/>
          <w:sz w:val="28"/>
          <w:szCs w:val="28"/>
        </w:rPr>
      </w:pPr>
      <w:r w:rsidRPr="00332BFB">
        <w:rPr>
          <w:b/>
          <w:bCs/>
          <w:sz w:val="28"/>
          <w:szCs w:val="28"/>
        </w:rPr>
        <w:t>Итоговое занятие</w:t>
      </w:r>
      <w:r>
        <w:rPr>
          <w:b/>
          <w:bCs/>
          <w:sz w:val="28"/>
          <w:szCs w:val="28"/>
        </w:rPr>
        <w:t xml:space="preserve"> (1 ч)</w:t>
      </w:r>
    </w:p>
    <w:p w:rsidR="00FA09DD" w:rsidRDefault="008323A5" w:rsidP="00043B6D">
      <w:pPr>
        <w:tabs>
          <w:tab w:val="left" w:pos="2535"/>
        </w:tabs>
        <w:jc w:val="center"/>
        <w:rPr>
          <w:rFonts w:ascii="Times New Roman" w:hAnsi="Times New Roman"/>
          <w:b/>
          <w:sz w:val="28"/>
          <w:szCs w:val="28"/>
        </w:rPr>
      </w:pPr>
      <w:r w:rsidRPr="00043B6D">
        <w:rPr>
          <w:rFonts w:ascii="Times New Roman" w:hAnsi="Times New Roman"/>
          <w:b/>
          <w:sz w:val="28"/>
          <w:szCs w:val="28"/>
        </w:rPr>
        <w:lastRenderedPageBreak/>
        <w:t>Т</w:t>
      </w:r>
      <w:r w:rsidR="00FA09DD" w:rsidRPr="00043B6D">
        <w:rPr>
          <w:rFonts w:ascii="Times New Roman" w:hAnsi="Times New Roman"/>
          <w:b/>
          <w:sz w:val="28"/>
          <w:szCs w:val="28"/>
        </w:rPr>
        <w:t>ематическое планирован</w:t>
      </w:r>
      <w:r w:rsidR="00F56A94" w:rsidRPr="00043B6D">
        <w:rPr>
          <w:rFonts w:ascii="Times New Roman" w:hAnsi="Times New Roman"/>
          <w:b/>
          <w:sz w:val="28"/>
          <w:szCs w:val="28"/>
        </w:rPr>
        <w:t>ие</w:t>
      </w:r>
    </w:p>
    <w:p w:rsidR="00043B6D" w:rsidRPr="00043B6D" w:rsidRDefault="00043B6D" w:rsidP="00043B6D">
      <w:pPr>
        <w:tabs>
          <w:tab w:val="left" w:pos="25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класс</w:t>
      </w:r>
    </w:p>
    <w:p w:rsidR="00FA09DD" w:rsidRPr="00043B6D" w:rsidRDefault="00FA09DD" w:rsidP="00043B6D">
      <w:pPr>
        <w:tabs>
          <w:tab w:val="left" w:pos="2535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4"/>
        <w:gridCol w:w="4614"/>
        <w:gridCol w:w="1700"/>
        <w:gridCol w:w="6881"/>
      </w:tblGrid>
      <w:tr w:rsidR="00043B6D" w:rsidRPr="00043B6D" w:rsidTr="00951E8C">
        <w:trPr>
          <w:jc w:val="center"/>
        </w:trPr>
        <w:tc>
          <w:tcPr>
            <w:tcW w:w="622" w:type="pct"/>
            <w:vAlign w:val="center"/>
          </w:tcPr>
          <w:p w:rsidR="00F56A94" w:rsidRPr="00043B6D" w:rsidRDefault="00F56A94" w:rsidP="00043B6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B6D">
              <w:rPr>
                <w:rFonts w:ascii="Times New Roman" w:hAnsi="Times New Roman"/>
                <w:sz w:val="28"/>
                <w:szCs w:val="28"/>
              </w:rPr>
              <w:t>Пункт учебника</w:t>
            </w:r>
          </w:p>
          <w:p w:rsidR="00F56A94" w:rsidRPr="00043B6D" w:rsidRDefault="00F56A94" w:rsidP="00043B6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pct"/>
            <w:vAlign w:val="center"/>
          </w:tcPr>
          <w:p w:rsidR="00F56A94" w:rsidRPr="00043B6D" w:rsidRDefault="00F56A94" w:rsidP="00043B6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3B6D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564" w:type="pct"/>
            <w:vAlign w:val="center"/>
          </w:tcPr>
          <w:p w:rsidR="00F56A94" w:rsidRPr="00043B6D" w:rsidRDefault="00F56A94" w:rsidP="00043B6D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B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283" w:type="pct"/>
          </w:tcPr>
          <w:p w:rsidR="00F56A94" w:rsidRPr="00043B6D" w:rsidRDefault="00F56A94" w:rsidP="00043B6D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43B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Характеристика основных видов деятельности </w:t>
            </w:r>
            <w:r w:rsidRPr="00043B6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обучающихся</w:t>
            </w:r>
          </w:p>
          <w:p w:rsidR="00F56A94" w:rsidRPr="00043B6D" w:rsidRDefault="00F56A94" w:rsidP="00043B6D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B6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(на уровне учебных дейст</w:t>
            </w:r>
            <w:r w:rsidRPr="00043B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вий)</w:t>
            </w:r>
          </w:p>
        </w:tc>
      </w:tr>
      <w:tr w:rsidR="00043B6D" w:rsidRPr="00043B6D" w:rsidTr="00951E8C">
        <w:trPr>
          <w:trHeight w:val="875"/>
          <w:jc w:val="center"/>
        </w:trPr>
        <w:tc>
          <w:tcPr>
            <w:tcW w:w="622" w:type="pct"/>
            <w:vAlign w:val="center"/>
          </w:tcPr>
          <w:p w:rsidR="008F3ABA" w:rsidRPr="00043B6D" w:rsidRDefault="008F3ABA" w:rsidP="00043B6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B6D">
              <w:rPr>
                <w:rFonts w:ascii="Times New Roman" w:hAnsi="Times New Roman"/>
                <w:sz w:val="28"/>
                <w:szCs w:val="28"/>
              </w:rPr>
              <w:t>п. 1</w:t>
            </w:r>
          </w:p>
        </w:tc>
        <w:tc>
          <w:tcPr>
            <w:tcW w:w="1531" w:type="pct"/>
            <w:vAlign w:val="center"/>
          </w:tcPr>
          <w:p w:rsidR="008F3ABA" w:rsidRPr="00043B6D" w:rsidRDefault="008F3ABA" w:rsidP="00043B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3B6D">
              <w:rPr>
                <w:rFonts w:ascii="Times New Roman" w:hAnsi="Times New Roman"/>
                <w:sz w:val="28"/>
                <w:szCs w:val="28"/>
              </w:rPr>
              <w:t>Введение. Исторические сведения.</w:t>
            </w:r>
          </w:p>
        </w:tc>
        <w:tc>
          <w:tcPr>
            <w:tcW w:w="564" w:type="pct"/>
            <w:vAlign w:val="center"/>
          </w:tcPr>
          <w:p w:rsidR="008F3ABA" w:rsidRPr="00043B6D" w:rsidRDefault="008F3ABA" w:rsidP="00043B6D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B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83" w:type="pct"/>
            <w:vMerge w:val="restart"/>
          </w:tcPr>
          <w:p w:rsidR="008F3ABA" w:rsidRPr="00043B6D" w:rsidRDefault="008F3ABA" w:rsidP="00043B6D">
            <w:pPr>
              <w:pStyle w:val="Default"/>
              <w:jc w:val="both"/>
              <w:rPr>
                <w:sz w:val="28"/>
                <w:szCs w:val="28"/>
              </w:rPr>
            </w:pPr>
            <w:r w:rsidRPr="00043B6D">
              <w:rPr>
                <w:sz w:val="28"/>
                <w:szCs w:val="28"/>
              </w:rPr>
              <w:t xml:space="preserve">Измерять с помощью инструментов и сравнивать длины отрезков и величины углов. Строить отрезки заданной длины с помощью линейки и циркуля и углы заданной величины с помощью транспортира. Выражать одни единицы измерения длин через другие </w:t>
            </w:r>
          </w:p>
        </w:tc>
      </w:tr>
      <w:tr w:rsidR="00043B6D" w:rsidRPr="00043B6D" w:rsidTr="00951E8C">
        <w:trPr>
          <w:jc w:val="center"/>
        </w:trPr>
        <w:tc>
          <w:tcPr>
            <w:tcW w:w="622" w:type="pct"/>
            <w:vAlign w:val="center"/>
          </w:tcPr>
          <w:p w:rsidR="008F3ABA" w:rsidRPr="00043B6D" w:rsidRDefault="008F3ABA" w:rsidP="00043B6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B6D">
              <w:rPr>
                <w:rFonts w:ascii="Times New Roman" w:hAnsi="Times New Roman"/>
                <w:sz w:val="28"/>
                <w:szCs w:val="28"/>
              </w:rPr>
              <w:t>п. 1</w:t>
            </w:r>
          </w:p>
        </w:tc>
        <w:tc>
          <w:tcPr>
            <w:tcW w:w="1531" w:type="pct"/>
            <w:vAlign w:val="center"/>
          </w:tcPr>
          <w:p w:rsidR="008F3ABA" w:rsidRPr="00043B6D" w:rsidRDefault="008F3ABA" w:rsidP="00043B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3B6D">
              <w:rPr>
                <w:rFonts w:ascii="Times New Roman" w:hAnsi="Times New Roman"/>
                <w:sz w:val="28"/>
                <w:szCs w:val="28"/>
              </w:rPr>
              <w:t>Первые шаги в геометрии. Связь геометрии и действительности.</w:t>
            </w:r>
          </w:p>
        </w:tc>
        <w:tc>
          <w:tcPr>
            <w:tcW w:w="564" w:type="pct"/>
            <w:vAlign w:val="center"/>
          </w:tcPr>
          <w:p w:rsidR="008F3ABA" w:rsidRPr="00043B6D" w:rsidRDefault="008F3ABA" w:rsidP="00043B6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B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83" w:type="pct"/>
            <w:vMerge/>
          </w:tcPr>
          <w:p w:rsidR="008F3ABA" w:rsidRPr="00043B6D" w:rsidRDefault="008F3ABA" w:rsidP="00043B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B6D" w:rsidRPr="00043B6D" w:rsidTr="00951E8C">
        <w:trPr>
          <w:jc w:val="center"/>
        </w:trPr>
        <w:tc>
          <w:tcPr>
            <w:tcW w:w="622" w:type="pct"/>
            <w:vAlign w:val="center"/>
          </w:tcPr>
          <w:p w:rsidR="00F56A94" w:rsidRPr="00043B6D" w:rsidRDefault="00F56A94" w:rsidP="00043B6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B6D">
              <w:rPr>
                <w:rFonts w:ascii="Times New Roman" w:hAnsi="Times New Roman"/>
                <w:sz w:val="28"/>
                <w:szCs w:val="28"/>
              </w:rPr>
              <w:t>п. 2</w:t>
            </w:r>
          </w:p>
        </w:tc>
        <w:tc>
          <w:tcPr>
            <w:tcW w:w="1531" w:type="pct"/>
            <w:vAlign w:val="center"/>
          </w:tcPr>
          <w:p w:rsidR="00F56A94" w:rsidRPr="00043B6D" w:rsidRDefault="00F56A94" w:rsidP="00043B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3B6D">
              <w:rPr>
                <w:rFonts w:ascii="Times New Roman" w:hAnsi="Times New Roman"/>
                <w:sz w:val="28"/>
                <w:szCs w:val="28"/>
              </w:rPr>
              <w:t>Пространство и размерность. Одномерное пространство. Двухмерное пространство. Мир трех измерений.</w:t>
            </w:r>
          </w:p>
        </w:tc>
        <w:tc>
          <w:tcPr>
            <w:tcW w:w="564" w:type="pct"/>
            <w:vAlign w:val="center"/>
          </w:tcPr>
          <w:p w:rsidR="00F56A94" w:rsidRPr="00043B6D" w:rsidRDefault="00F56A94" w:rsidP="00043B6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B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83" w:type="pct"/>
          </w:tcPr>
          <w:p w:rsidR="00F56A94" w:rsidRPr="00043B6D" w:rsidRDefault="008F3ABA" w:rsidP="00043B6D">
            <w:pPr>
              <w:pStyle w:val="Default"/>
              <w:jc w:val="both"/>
              <w:rPr>
                <w:sz w:val="28"/>
                <w:szCs w:val="28"/>
              </w:rPr>
            </w:pPr>
            <w:r w:rsidRPr="00043B6D">
              <w:rPr>
                <w:sz w:val="28"/>
                <w:szCs w:val="28"/>
              </w:rPr>
              <w:t xml:space="preserve">Изображать геометрические фигуры плоские и пространственные от руки и с использованием чертежных инструментов. Различать фигуры плоские и объемные </w:t>
            </w:r>
          </w:p>
        </w:tc>
      </w:tr>
      <w:tr w:rsidR="00043B6D" w:rsidRPr="00043B6D" w:rsidTr="00951E8C">
        <w:trPr>
          <w:jc w:val="center"/>
        </w:trPr>
        <w:tc>
          <w:tcPr>
            <w:tcW w:w="622" w:type="pct"/>
            <w:vAlign w:val="center"/>
          </w:tcPr>
          <w:p w:rsidR="00F56A94" w:rsidRPr="00043B6D" w:rsidRDefault="00F56A94" w:rsidP="00043B6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B6D">
              <w:rPr>
                <w:rFonts w:ascii="Times New Roman" w:hAnsi="Times New Roman"/>
                <w:sz w:val="28"/>
                <w:szCs w:val="28"/>
              </w:rPr>
              <w:t>п. 3</w:t>
            </w:r>
          </w:p>
        </w:tc>
        <w:tc>
          <w:tcPr>
            <w:tcW w:w="1531" w:type="pct"/>
            <w:vAlign w:val="center"/>
          </w:tcPr>
          <w:p w:rsidR="00F56A94" w:rsidRPr="00043B6D" w:rsidRDefault="00F56A94" w:rsidP="00043B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3B6D">
              <w:rPr>
                <w:rFonts w:ascii="Times New Roman" w:hAnsi="Times New Roman"/>
                <w:sz w:val="28"/>
                <w:szCs w:val="28"/>
              </w:rPr>
              <w:t>Простейшие геометрические фигуры. Точка, прямая, отрезок, луч. Угол, биссектриса угла. Вертикальные углы, их свойства.</w:t>
            </w:r>
          </w:p>
        </w:tc>
        <w:tc>
          <w:tcPr>
            <w:tcW w:w="564" w:type="pct"/>
            <w:vAlign w:val="center"/>
          </w:tcPr>
          <w:p w:rsidR="00F56A94" w:rsidRPr="00043B6D" w:rsidRDefault="00F56A94" w:rsidP="00043B6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B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83" w:type="pct"/>
            <w:vMerge w:val="restart"/>
          </w:tcPr>
          <w:p w:rsidR="00F56A94" w:rsidRPr="00043B6D" w:rsidRDefault="008F3ABA" w:rsidP="00043B6D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043B6D">
              <w:rPr>
                <w:sz w:val="28"/>
                <w:szCs w:val="28"/>
              </w:rPr>
              <w:t>Распознавать, называть и строить геометрические фигуры (точку, прямую, отрезок, луч, угол).</w:t>
            </w:r>
            <w:proofErr w:type="gramEnd"/>
            <w:r w:rsidRPr="00043B6D">
              <w:rPr>
                <w:sz w:val="28"/>
                <w:szCs w:val="28"/>
              </w:rPr>
              <w:t xml:space="preserve"> Виды углов (острый, прямой, тупой, развернутый), вертикальные углы и смежные углы. Строить биссектрису на глаз и с помощью транспортира.</w:t>
            </w:r>
          </w:p>
        </w:tc>
      </w:tr>
      <w:tr w:rsidR="00043B6D" w:rsidRPr="00043B6D" w:rsidTr="00951E8C">
        <w:trPr>
          <w:jc w:val="center"/>
        </w:trPr>
        <w:tc>
          <w:tcPr>
            <w:tcW w:w="622" w:type="pct"/>
            <w:vAlign w:val="center"/>
          </w:tcPr>
          <w:p w:rsidR="00F56A94" w:rsidRPr="00043B6D" w:rsidRDefault="00F56A94" w:rsidP="00043B6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B6D">
              <w:rPr>
                <w:rFonts w:ascii="Times New Roman" w:hAnsi="Times New Roman"/>
                <w:sz w:val="28"/>
                <w:szCs w:val="28"/>
              </w:rPr>
              <w:t>п. 3</w:t>
            </w:r>
          </w:p>
        </w:tc>
        <w:tc>
          <w:tcPr>
            <w:tcW w:w="1531" w:type="pct"/>
            <w:vAlign w:val="center"/>
          </w:tcPr>
          <w:p w:rsidR="00F56A94" w:rsidRPr="00043B6D" w:rsidRDefault="00F56A94" w:rsidP="00043B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3B6D">
              <w:rPr>
                <w:rFonts w:ascii="Times New Roman" w:hAnsi="Times New Roman"/>
                <w:sz w:val="28"/>
                <w:szCs w:val="28"/>
              </w:rPr>
              <w:t>Построение и измерение углов.</w:t>
            </w:r>
          </w:p>
        </w:tc>
        <w:tc>
          <w:tcPr>
            <w:tcW w:w="564" w:type="pct"/>
            <w:vAlign w:val="center"/>
          </w:tcPr>
          <w:p w:rsidR="00F56A94" w:rsidRPr="00043B6D" w:rsidRDefault="00F56A94" w:rsidP="00043B6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B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83" w:type="pct"/>
            <w:vMerge/>
          </w:tcPr>
          <w:p w:rsidR="00F56A94" w:rsidRPr="00043B6D" w:rsidRDefault="00F56A94" w:rsidP="00043B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B6D" w:rsidRPr="00043B6D" w:rsidTr="00951E8C">
        <w:trPr>
          <w:jc w:val="center"/>
        </w:trPr>
        <w:tc>
          <w:tcPr>
            <w:tcW w:w="622" w:type="pct"/>
            <w:vAlign w:val="center"/>
          </w:tcPr>
          <w:p w:rsidR="008F3ABA" w:rsidRPr="00043B6D" w:rsidRDefault="008F3ABA" w:rsidP="00043B6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B6D">
              <w:rPr>
                <w:rFonts w:ascii="Times New Roman" w:hAnsi="Times New Roman"/>
                <w:sz w:val="28"/>
                <w:szCs w:val="28"/>
              </w:rPr>
              <w:t>п. 4</w:t>
            </w:r>
          </w:p>
        </w:tc>
        <w:tc>
          <w:tcPr>
            <w:tcW w:w="1531" w:type="pct"/>
            <w:vAlign w:val="center"/>
          </w:tcPr>
          <w:p w:rsidR="008F3ABA" w:rsidRPr="00043B6D" w:rsidRDefault="008F3ABA" w:rsidP="00043B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3B6D">
              <w:rPr>
                <w:rFonts w:ascii="Times New Roman" w:hAnsi="Times New Roman"/>
                <w:sz w:val="28"/>
                <w:szCs w:val="28"/>
              </w:rPr>
              <w:t>Конструирование из Т.</w:t>
            </w:r>
          </w:p>
        </w:tc>
        <w:tc>
          <w:tcPr>
            <w:tcW w:w="564" w:type="pct"/>
            <w:vAlign w:val="center"/>
          </w:tcPr>
          <w:p w:rsidR="008F3ABA" w:rsidRPr="00043B6D" w:rsidRDefault="008F3ABA" w:rsidP="00043B6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B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83" w:type="pct"/>
          </w:tcPr>
          <w:p w:rsidR="008F3ABA" w:rsidRPr="00043B6D" w:rsidRDefault="008F3ABA" w:rsidP="00043B6D">
            <w:pPr>
              <w:pStyle w:val="Default"/>
              <w:jc w:val="both"/>
              <w:rPr>
                <w:sz w:val="28"/>
                <w:szCs w:val="28"/>
              </w:rPr>
            </w:pPr>
            <w:r w:rsidRPr="00043B6D">
              <w:rPr>
                <w:sz w:val="28"/>
                <w:szCs w:val="28"/>
              </w:rPr>
              <w:t xml:space="preserve">Моделировать геометрические фигуры, </w:t>
            </w:r>
          </w:p>
          <w:p w:rsidR="008F3ABA" w:rsidRPr="00043B6D" w:rsidRDefault="008F3ABA" w:rsidP="00043B6D">
            <w:pPr>
              <w:pStyle w:val="Default"/>
              <w:jc w:val="both"/>
              <w:rPr>
                <w:sz w:val="28"/>
                <w:szCs w:val="28"/>
              </w:rPr>
            </w:pPr>
            <w:r w:rsidRPr="00043B6D">
              <w:rPr>
                <w:sz w:val="28"/>
                <w:szCs w:val="28"/>
              </w:rPr>
              <w:t xml:space="preserve">используя бумагу </w:t>
            </w:r>
          </w:p>
        </w:tc>
      </w:tr>
      <w:tr w:rsidR="00043B6D" w:rsidRPr="00043B6D" w:rsidTr="00951E8C">
        <w:trPr>
          <w:jc w:val="center"/>
        </w:trPr>
        <w:tc>
          <w:tcPr>
            <w:tcW w:w="622" w:type="pct"/>
            <w:vAlign w:val="center"/>
          </w:tcPr>
          <w:p w:rsidR="008F3ABA" w:rsidRPr="00043B6D" w:rsidRDefault="008F3ABA" w:rsidP="00043B6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B6D">
              <w:rPr>
                <w:rFonts w:ascii="Times New Roman" w:hAnsi="Times New Roman"/>
                <w:sz w:val="28"/>
                <w:szCs w:val="28"/>
              </w:rPr>
              <w:t>п. 5</w:t>
            </w:r>
          </w:p>
        </w:tc>
        <w:tc>
          <w:tcPr>
            <w:tcW w:w="1531" w:type="pct"/>
            <w:vAlign w:val="center"/>
          </w:tcPr>
          <w:p w:rsidR="008F3ABA" w:rsidRPr="00043B6D" w:rsidRDefault="008F3ABA" w:rsidP="00043B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3B6D">
              <w:rPr>
                <w:rFonts w:ascii="Times New Roman" w:hAnsi="Times New Roman"/>
                <w:sz w:val="28"/>
                <w:szCs w:val="28"/>
              </w:rPr>
              <w:t>Куб. Понятие грани, ребра, вершины, диагонали куба. Изображение куба. Развертка куба.</w:t>
            </w:r>
          </w:p>
        </w:tc>
        <w:tc>
          <w:tcPr>
            <w:tcW w:w="564" w:type="pct"/>
            <w:vAlign w:val="center"/>
          </w:tcPr>
          <w:p w:rsidR="008F3ABA" w:rsidRPr="00043B6D" w:rsidRDefault="008F3ABA" w:rsidP="00043B6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B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83" w:type="pct"/>
          </w:tcPr>
          <w:p w:rsidR="008F3ABA" w:rsidRPr="00043B6D" w:rsidRDefault="008F3ABA" w:rsidP="00043B6D">
            <w:pPr>
              <w:pStyle w:val="Default"/>
              <w:jc w:val="both"/>
              <w:rPr>
                <w:sz w:val="28"/>
                <w:szCs w:val="28"/>
              </w:rPr>
            </w:pPr>
            <w:r w:rsidRPr="00043B6D">
              <w:rPr>
                <w:sz w:val="28"/>
                <w:szCs w:val="28"/>
              </w:rPr>
              <w:t xml:space="preserve">Распознавать и называть куб и его элементы (вершины, ребра, грани, диагонали). </w:t>
            </w:r>
          </w:p>
          <w:p w:rsidR="008F3ABA" w:rsidRPr="00043B6D" w:rsidRDefault="008F3ABA" w:rsidP="00043B6D">
            <w:pPr>
              <w:pStyle w:val="Default"/>
              <w:jc w:val="both"/>
              <w:rPr>
                <w:sz w:val="28"/>
                <w:szCs w:val="28"/>
              </w:rPr>
            </w:pPr>
            <w:r w:rsidRPr="00043B6D">
              <w:rPr>
                <w:sz w:val="28"/>
                <w:szCs w:val="28"/>
              </w:rPr>
              <w:t xml:space="preserve">Распознавать куб по его развертке. Изготавливать куб из развертки. Приводить примеры предметов из окружающего мира, имеющих форму куба </w:t>
            </w:r>
          </w:p>
        </w:tc>
      </w:tr>
      <w:tr w:rsidR="00043B6D" w:rsidRPr="00043B6D" w:rsidTr="00951E8C">
        <w:trPr>
          <w:jc w:val="center"/>
        </w:trPr>
        <w:tc>
          <w:tcPr>
            <w:tcW w:w="622" w:type="pct"/>
            <w:vAlign w:val="center"/>
          </w:tcPr>
          <w:p w:rsidR="008F3ABA" w:rsidRPr="00043B6D" w:rsidRDefault="008F3ABA" w:rsidP="00043B6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B6D">
              <w:rPr>
                <w:rFonts w:ascii="Times New Roman" w:hAnsi="Times New Roman"/>
                <w:sz w:val="28"/>
                <w:szCs w:val="28"/>
              </w:rPr>
              <w:t>п. 6</w:t>
            </w:r>
          </w:p>
        </w:tc>
        <w:tc>
          <w:tcPr>
            <w:tcW w:w="1531" w:type="pct"/>
            <w:vAlign w:val="center"/>
          </w:tcPr>
          <w:p w:rsidR="008F3ABA" w:rsidRPr="00043B6D" w:rsidRDefault="008F3ABA" w:rsidP="00043B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3B6D">
              <w:rPr>
                <w:rFonts w:ascii="Times New Roman" w:hAnsi="Times New Roman"/>
                <w:sz w:val="28"/>
                <w:szCs w:val="28"/>
              </w:rPr>
              <w:t xml:space="preserve">Задачи на разрезание и складывание фигур. </w:t>
            </w:r>
            <w:proofErr w:type="spellStart"/>
            <w:r w:rsidRPr="00043B6D">
              <w:rPr>
                <w:rFonts w:ascii="Times New Roman" w:hAnsi="Times New Roman"/>
                <w:sz w:val="28"/>
                <w:szCs w:val="28"/>
              </w:rPr>
              <w:t>Пентамино</w:t>
            </w:r>
            <w:proofErr w:type="spellEnd"/>
            <w:r w:rsidRPr="00043B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4" w:type="pct"/>
            <w:vAlign w:val="center"/>
          </w:tcPr>
          <w:p w:rsidR="008F3ABA" w:rsidRPr="00043B6D" w:rsidRDefault="008F3ABA" w:rsidP="00043B6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B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83" w:type="pct"/>
          </w:tcPr>
          <w:p w:rsidR="008F3ABA" w:rsidRPr="00043B6D" w:rsidRDefault="008F3ABA" w:rsidP="00043B6D">
            <w:pPr>
              <w:pStyle w:val="Default"/>
              <w:jc w:val="both"/>
              <w:rPr>
                <w:sz w:val="28"/>
                <w:szCs w:val="28"/>
              </w:rPr>
            </w:pPr>
            <w:r w:rsidRPr="00043B6D">
              <w:rPr>
                <w:sz w:val="28"/>
                <w:szCs w:val="28"/>
              </w:rPr>
              <w:t xml:space="preserve">Изображать равные фигуры и обосновывать их равенство. Конструировать заданные фигуры из плоских геометрических фигур. Расчленять, вращать, совмещать, накладывать фигуры </w:t>
            </w:r>
          </w:p>
        </w:tc>
      </w:tr>
      <w:tr w:rsidR="00043B6D" w:rsidRPr="00043B6D" w:rsidTr="00951E8C">
        <w:trPr>
          <w:jc w:val="center"/>
        </w:trPr>
        <w:tc>
          <w:tcPr>
            <w:tcW w:w="622" w:type="pct"/>
            <w:vAlign w:val="center"/>
          </w:tcPr>
          <w:p w:rsidR="008F3ABA" w:rsidRPr="00043B6D" w:rsidRDefault="008F3ABA" w:rsidP="00043B6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B6D">
              <w:rPr>
                <w:rFonts w:ascii="Times New Roman" w:hAnsi="Times New Roman"/>
                <w:sz w:val="28"/>
                <w:szCs w:val="28"/>
              </w:rPr>
              <w:lastRenderedPageBreak/>
              <w:t>п. 7</w:t>
            </w:r>
          </w:p>
        </w:tc>
        <w:tc>
          <w:tcPr>
            <w:tcW w:w="1531" w:type="pct"/>
            <w:vAlign w:val="center"/>
          </w:tcPr>
          <w:p w:rsidR="008F3ABA" w:rsidRPr="00043B6D" w:rsidRDefault="008F3ABA" w:rsidP="00043B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3B6D">
              <w:rPr>
                <w:rFonts w:ascii="Times New Roman" w:hAnsi="Times New Roman"/>
                <w:sz w:val="28"/>
                <w:szCs w:val="28"/>
              </w:rPr>
              <w:t>Треугольник. Виды треугольников: разносторонний, равнобедренный, равносторонний.</w:t>
            </w:r>
          </w:p>
        </w:tc>
        <w:tc>
          <w:tcPr>
            <w:tcW w:w="564" w:type="pct"/>
            <w:vAlign w:val="center"/>
          </w:tcPr>
          <w:p w:rsidR="008F3ABA" w:rsidRPr="00043B6D" w:rsidRDefault="008F3ABA" w:rsidP="00043B6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B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83" w:type="pct"/>
          </w:tcPr>
          <w:p w:rsidR="008F3ABA" w:rsidRPr="00043B6D" w:rsidRDefault="008F3ABA" w:rsidP="00043B6D">
            <w:pPr>
              <w:pStyle w:val="Default"/>
              <w:jc w:val="both"/>
              <w:rPr>
                <w:sz w:val="28"/>
                <w:szCs w:val="28"/>
              </w:rPr>
            </w:pPr>
            <w:r w:rsidRPr="00043B6D">
              <w:rPr>
                <w:sz w:val="28"/>
                <w:szCs w:val="28"/>
              </w:rPr>
              <w:t xml:space="preserve">Распознавать на чертежах, изображать </w:t>
            </w:r>
            <w:proofErr w:type="gramStart"/>
            <w:r w:rsidRPr="00043B6D">
              <w:rPr>
                <w:sz w:val="28"/>
                <w:szCs w:val="28"/>
              </w:rPr>
              <w:t>прямоугольный</w:t>
            </w:r>
            <w:proofErr w:type="gramEnd"/>
            <w:r w:rsidRPr="00043B6D">
              <w:rPr>
                <w:sz w:val="28"/>
                <w:szCs w:val="28"/>
              </w:rPr>
              <w:t xml:space="preserve">, остроугольный, тупоугольный, </w:t>
            </w:r>
          </w:p>
          <w:p w:rsidR="008F3ABA" w:rsidRPr="00043B6D" w:rsidRDefault="008F3ABA" w:rsidP="00043B6D">
            <w:pPr>
              <w:pStyle w:val="Default"/>
              <w:jc w:val="both"/>
              <w:rPr>
                <w:sz w:val="28"/>
                <w:szCs w:val="28"/>
              </w:rPr>
            </w:pPr>
            <w:r w:rsidRPr="00043B6D">
              <w:rPr>
                <w:sz w:val="28"/>
                <w:szCs w:val="28"/>
              </w:rPr>
              <w:t xml:space="preserve">равнобедренный, равносторонний, разносторонний треугольники. Распознавать и называть пирамиду и его элементы (вершины, ребра, грани). Распознавать пирамиду по ее развертке. Изготавливать ее из развертки. </w:t>
            </w:r>
          </w:p>
          <w:p w:rsidR="008F3ABA" w:rsidRPr="00043B6D" w:rsidRDefault="008F3ABA" w:rsidP="00043B6D">
            <w:pPr>
              <w:pStyle w:val="Default"/>
              <w:jc w:val="both"/>
              <w:rPr>
                <w:sz w:val="28"/>
                <w:szCs w:val="28"/>
              </w:rPr>
            </w:pPr>
            <w:r w:rsidRPr="00043B6D">
              <w:rPr>
                <w:sz w:val="28"/>
                <w:szCs w:val="28"/>
              </w:rPr>
              <w:t xml:space="preserve">Приводить примеры предметов из окружающего мира, имеющих форму пирамиды. </w:t>
            </w:r>
          </w:p>
          <w:p w:rsidR="008F3ABA" w:rsidRPr="00043B6D" w:rsidRDefault="008F3ABA" w:rsidP="00043B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3B6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Строить треугольник </w:t>
            </w:r>
            <w:r w:rsidRPr="00043B6D">
              <w:rPr>
                <w:rFonts w:ascii="Times New Roman" w:hAnsi="Times New Roman"/>
                <w:sz w:val="28"/>
                <w:szCs w:val="28"/>
              </w:rPr>
              <w:t>(</w:t>
            </w:r>
            <w:r w:rsidRPr="00043B6D">
              <w:rPr>
                <w:rFonts w:ascii="Times New Roman" w:hAnsi="Times New Roman"/>
                <w:i/>
                <w:iCs/>
                <w:sz w:val="28"/>
                <w:szCs w:val="28"/>
              </w:rPr>
              <w:t>по двум сторонам и углу между ними, по стороне и двум углам, по трем сторонам</w:t>
            </w:r>
            <w:r w:rsidRPr="00043B6D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043B6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с помощью транспортира, циркуля и линейки </w:t>
            </w:r>
          </w:p>
        </w:tc>
      </w:tr>
      <w:tr w:rsidR="00043B6D" w:rsidRPr="00043B6D" w:rsidTr="00951E8C">
        <w:trPr>
          <w:jc w:val="center"/>
        </w:trPr>
        <w:tc>
          <w:tcPr>
            <w:tcW w:w="622" w:type="pct"/>
            <w:vAlign w:val="center"/>
          </w:tcPr>
          <w:p w:rsidR="008F3ABA" w:rsidRPr="00043B6D" w:rsidRDefault="008F3ABA" w:rsidP="00043B6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B6D">
              <w:rPr>
                <w:rFonts w:ascii="Times New Roman" w:hAnsi="Times New Roman"/>
                <w:sz w:val="28"/>
                <w:szCs w:val="28"/>
              </w:rPr>
              <w:t>п. 8</w:t>
            </w:r>
          </w:p>
        </w:tc>
        <w:tc>
          <w:tcPr>
            <w:tcW w:w="1531" w:type="pct"/>
            <w:vAlign w:val="center"/>
          </w:tcPr>
          <w:p w:rsidR="008F3ABA" w:rsidRPr="00043B6D" w:rsidRDefault="008F3ABA" w:rsidP="00043B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3B6D">
              <w:rPr>
                <w:rFonts w:ascii="Times New Roman" w:hAnsi="Times New Roman"/>
                <w:sz w:val="28"/>
                <w:szCs w:val="28"/>
              </w:rPr>
              <w:t>Правильные многогранники. Тетраэдр, куб, октаэдр. Додекаэдр, икосаэдр. Развертки фигур..</w:t>
            </w:r>
          </w:p>
        </w:tc>
        <w:tc>
          <w:tcPr>
            <w:tcW w:w="564" w:type="pct"/>
            <w:vAlign w:val="center"/>
          </w:tcPr>
          <w:p w:rsidR="008F3ABA" w:rsidRPr="00043B6D" w:rsidRDefault="008F3ABA" w:rsidP="00043B6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B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83" w:type="pct"/>
          </w:tcPr>
          <w:p w:rsidR="008F3ABA" w:rsidRPr="00043B6D" w:rsidRDefault="008F3ABA" w:rsidP="00043B6D">
            <w:pPr>
              <w:pStyle w:val="Default"/>
              <w:jc w:val="both"/>
              <w:rPr>
                <w:sz w:val="28"/>
                <w:szCs w:val="28"/>
              </w:rPr>
            </w:pPr>
            <w:r w:rsidRPr="00043B6D">
              <w:rPr>
                <w:sz w:val="28"/>
                <w:szCs w:val="28"/>
              </w:rPr>
              <w:t xml:space="preserve">Различать и называть правильные многогранники. Вычислять по формуле Эйлера. Изготавливать некоторые правильные многогранники из их разверток </w:t>
            </w:r>
          </w:p>
        </w:tc>
      </w:tr>
      <w:tr w:rsidR="00043B6D" w:rsidRPr="00043B6D" w:rsidTr="00951E8C">
        <w:trPr>
          <w:jc w:val="center"/>
        </w:trPr>
        <w:tc>
          <w:tcPr>
            <w:tcW w:w="622" w:type="pct"/>
            <w:vAlign w:val="center"/>
          </w:tcPr>
          <w:p w:rsidR="008F3ABA" w:rsidRPr="00043B6D" w:rsidRDefault="008F3ABA" w:rsidP="00043B6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B6D">
              <w:rPr>
                <w:rFonts w:ascii="Times New Roman" w:hAnsi="Times New Roman"/>
                <w:sz w:val="28"/>
                <w:szCs w:val="28"/>
              </w:rPr>
              <w:t>п. 9</w:t>
            </w:r>
          </w:p>
        </w:tc>
        <w:tc>
          <w:tcPr>
            <w:tcW w:w="1531" w:type="pct"/>
            <w:vAlign w:val="center"/>
          </w:tcPr>
          <w:p w:rsidR="008F3ABA" w:rsidRPr="00043B6D" w:rsidRDefault="008F3ABA" w:rsidP="00043B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3B6D">
              <w:rPr>
                <w:rFonts w:ascii="Times New Roman" w:hAnsi="Times New Roman"/>
                <w:sz w:val="28"/>
                <w:szCs w:val="28"/>
              </w:rPr>
              <w:t xml:space="preserve">Геометрические головоломки. </w:t>
            </w:r>
            <w:proofErr w:type="spellStart"/>
            <w:r w:rsidRPr="00043B6D">
              <w:rPr>
                <w:rFonts w:ascii="Times New Roman" w:hAnsi="Times New Roman"/>
                <w:sz w:val="28"/>
                <w:szCs w:val="28"/>
              </w:rPr>
              <w:t>Танграм</w:t>
            </w:r>
            <w:proofErr w:type="spellEnd"/>
            <w:r w:rsidRPr="00043B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4" w:type="pct"/>
            <w:vAlign w:val="center"/>
          </w:tcPr>
          <w:p w:rsidR="008F3ABA" w:rsidRPr="00043B6D" w:rsidRDefault="008F3ABA" w:rsidP="00043B6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B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83" w:type="pct"/>
          </w:tcPr>
          <w:p w:rsidR="008F3ABA" w:rsidRPr="00043B6D" w:rsidRDefault="008F3ABA" w:rsidP="00043B6D">
            <w:pPr>
              <w:pStyle w:val="Default"/>
              <w:jc w:val="both"/>
              <w:rPr>
                <w:sz w:val="28"/>
                <w:szCs w:val="28"/>
              </w:rPr>
            </w:pPr>
            <w:r w:rsidRPr="00043B6D">
              <w:rPr>
                <w:sz w:val="28"/>
                <w:szCs w:val="28"/>
              </w:rPr>
              <w:t xml:space="preserve">Конструировать заданные фигуры из плоских геометрических фигур </w:t>
            </w:r>
          </w:p>
        </w:tc>
      </w:tr>
      <w:tr w:rsidR="00043B6D" w:rsidRPr="00043B6D" w:rsidTr="00951E8C">
        <w:trPr>
          <w:jc w:val="center"/>
        </w:trPr>
        <w:tc>
          <w:tcPr>
            <w:tcW w:w="622" w:type="pct"/>
            <w:vAlign w:val="center"/>
          </w:tcPr>
          <w:p w:rsidR="008F3ABA" w:rsidRPr="00043B6D" w:rsidRDefault="008F3ABA" w:rsidP="00043B6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B6D">
              <w:rPr>
                <w:rFonts w:ascii="Times New Roman" w:hAnsi="Times New Roman"/>
                <w:sz w:val="28"/>
                <w:szCs w:val="28"/>
              </w:rPr>
              <w:t>п. 10</w:t>
            </w:r>
          </w:p>
        </w:tc>
        <w:tc>
          <w:tcPr>
            <w:tcW w:w="1531" w:type="pct"/>
            <w:vAlign w:val="center"/>
          </w:tcPr>
          <w:p w:rsidR="008F3ABA" w:rsidRPr="00043B6D" w:rsidRDefault="008F3ABA" w:rsidP="00043B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3B6D">
              <w:rPr>
                <w:rFonts w:ascii="Times New Roman" w:hAnsi="Times New Roman"/>
                <w:sz w:val="28"/>
                <w:szCs w:val="28"/>
              </w:rPr>
              <w:t>Измерение длины. Исторические сведения. Старинные русские меры длины.</w:t>
            </w:r>
          </w:p>
        </w:tc>
        <w:tc>
          <w:tcPr>
            <w:tcW w:w="564" w:type="pct"/>
            <w:vAlign w:val="center"/>
          </w:tcPr>
          <w:p w:rsidR="008F3ABA" w:rsidRPr="00043B6D" w:rsidRDefault="008F3ABA" w:rsidP="00043B6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B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83" w:type="pct"/>
          </w:tcPr>
          <w:p w:rsidR="008F3ABA" w:rsidRPr="00043B6D" w:rsidRDefault="008F3ABA" w:rsidP="00043B6D">
            <w:pPr>
              <w:pStyle w:val="Default"/>
              <w:jc w:val="both"/>
              <w:rPr>
                <w:sz w:val="28"/>
                <w:szCs w:val="28"/>
              </w:rPr>
            </w:pPr>
            <w:r w:rsidRPr="00043B6D">
              <w:rPr>
                <w:sz w:val="28"/>
                <w:szCs w:val="28"/>
              </w:rPr>
              <w:t xml:space="preserve">Измерять длину отрезка линейкой. Выражать одни единицы измерения длин через другие. Находить точность измерения приборов. Измерять длины кривых линий </w:t>
            </w:r>
          </w:p>
        </w:tc>
      </w:tr>
      <w:tr w:rsidR="00043B6D" w:rsidRPr="00043B6D" w:rsidTr="00951E8C">
        <w:trPr>
          <w:jc w:val="center"/>
        </w:trPr>
        <w:tc>
          <w:tcPr>
            <w:tcW w:w="622" w:type="pct"/>
            <w:vAlign w:val="center"/>
          </w:tcPr>
          <w:p w:rsidR="008F3ABA" w:rsidRPr="00043B6D" w:rsidRDefault="008F3ABA" w:rsidP="00043B6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B6D">
              <w:rPr>
                <w:rFonts w:ascii="Times New Roman" w:hAnsi="Times New Roman"/>
                <w:sz w:val="28"/>
                <w:szCs w:val="28"/>
              </w:rPr>
              <w:t>п. 11</w:t>
            </w:r>
          </w:p>
        </w:tc>
        <w:tc>
          <w:tcPr>
            <w:tcW w:w="1531" w:type="pct"/>
            <w:vAlign w:val="center"/>
          </w:tcPr>
          <w:p w:rsidR="008F3ABA" w:rsidRPr="00043B6D" w:rsidRDefault="008F3ABA" w:rsidP="00043B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3B6D">
              <w:rPr>
                <w:rFonts w:ascii="Times New Roman" w:hAnsi="Times New Roman"/>
                <w:sz w:val="28"/>
                <w:szCs w:val="28"/>
              </w:rPr>
              <w:t>Измерение площади. Единицы площади.</w:t>
            </w:r>
          </w:p>
        </w:tc>
        <w:tc>
          <w:tcPr>
            <w:tcW w:w="564" w:type="pct"/>
            <w:vAlign w:val="center"/>
          </w:tcPr>
          <w:p w:rsidR="008F3ABA" w:rsidRPr="00043B6D" w:rsidRDefault="008F3ABA" w:rsidP="00043B6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B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83" w:type="pct"/>
          </w:tcPr>
          <w:p w:rsidR="008F3ABA" w:rsidRPr="00043B6D" w:rsidRDefault="008F3ABA" w:rsidP="00043B6D">
            <w:pPr>
              <w:pStyle w:val="Default"/>
              <w:jc w:val="both"/>
              <w:rPr>
                <w:sz w:val="28"/>
                <w:szCs w:val="28"/>
              </w:rPr>
            </w:pPr>
            <w:r w:rsidRPr="00043B6D">
              <w:rPr>
                <w:sz w:val="28"/>
                <w:szCs w:val="28"/>
              </w:rPr>
              <w:t xml:space="preserve">Находить приближенные значения площади, измерять площади фигур с избытком и недостатком; использовать разные единицы площади и объема </w:t>
            </w:r>
          </w:p>
        </w:tc>
      </w:tr>
      <w:tr w:rsidR="00043B6D" w:rsidRPr="00043B6D" w:rsidTr="00951E8C">
        <w:trPr>
          <w:jc w:val="center"/>
        </w:trPr>
        <w:tc>
          <w:tcPr>
            <w:tcW w:w="622" w:type="pct"/>
            <w:vAlign w:val="center"/>
          </w:tcPr>
          <w:p w:rsidR="008F3ABA" w:rsidRPr="00043B6D" w:rsidRDefault="008F3ABA" w:rsidP="00043B6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B6D">
              <w:rPr>
                <w:rFonts w:ascii="Times New Roman" w:hAnsi="Times New Roman"/>
                <w:sz w:val="28"/>
                <w:szCs w:val="28"/>
              </w:rPr>
              <w:t>п. 12</w:t>
            </w:r>
          </w:p>
        </w:tc>
        <w:tc>
          <w:tcPr>
            <w:tcW w:w="1531" w:type="pct"/>
            <w:vAlign w:val="center"/>
          </w:tcPr>
          <w:p w:rsidR="008F3ABA" w:rsidRPr="00043B6D" w:rsidRDefault="008F3ABA" w:rsidP="00043B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3B6D">
              <w:rPr>
                <w:rFonts w:ascii="Times New Roman" w:hAnsi="Times New Roman"/>
                <w:sz w:val="28"/>
                <w:szCs w:val="28"/>
              </w:rPr>
              <w:t>Вычисление длины и площади. Понятие равносоставленных и равновеликих фигур. Вычисление объема.</w:t>
            </w:r>
          </w:p>
        </w:tc>
        <w:tc>
          <w:tcPr>
            <w:tcW w:w="564" w:type="pct"/>
            <w:vAlign w:val="center"/>
          </w:tcPr>
          <w:p w:rsidR="008F3ABA" w:rsidRPr="00043B6D" w:rsidRDefault="008F3ABA" w:rsidP="00043B6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B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83" w:type="pct"/>
          </w:tcPr>
          <w:p w:rsidR="008F3ABA" w:rsidRDefault="008F3ABA" w:rsidP="00043B6D">
            <w:pPr>
              <w:pStyle w:val="Default"/>
              <w:jc w:val="both"/>
              <w:rPr>
                <w:sz w:val="28"/>
                <w:szCs w:val="28"/>
              </w:rPr>
            </w:pPr>
            <w:r w:rsidRPr="00043B6D">
              <w:rPr>
                <w:sz w:val="28"/>
                <w:szCs w:val="28"/>
              </w:rPr>
              <w:t>Вычислять площади пря</w:t>
            </w:r>
            <w:r w:rsidR="00043B6D">
              <w:rPr>
                <w:sz w:val="28"/>
                <w:szCs w:val="28"/>
              </w:rPr>
              <w:t>моугольника и квадрата, использ</w:t>
            </w:r>
            <w:r w:rsidRPr="00043B6D">
              <w:rPr>
                <w:sz w:val="28"/>
                <w:szCs w:val="28"/>
              </w:rPr>
              <w:t xml:space="preserve">уя формулы. Вычислять объем куба и прямоугольного параллелепипеда по формулам. Выражать одни единицы площади и объема через другие. </w:t>
            </w:r>
          </w:p>
          <w:p w:rsidR="00043B6D" w:rsidRPr="00043B6D" w:rsidRDefault="00043B6D" w:rsidP="00043B6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43B6D" w:rsidRPr="00043B6D" w:rsidTr="00951E8C">
        <w:trPr>
          <w:jc w:val="center"/>
        </w:trPr>
        <w:tc>
          <w:tcPr>
            <w:tcW w:w="622" w:type="pct"/>
            <w:vAlign w:val="center"/>
          </w:tcPr>
          <w:p w:rsidR="008F3ABA" w:rsidRPr="00043B6D" w:rsidRDefault="008F3ABA" w:rsidP="00043B6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B6D">
              <w:rPr>
                <w:rFonts w:ascii="Times New Roman" w:hAnsi="Times New Roman"/>
                <w:sz w:val="28"/>
                <w:szCs w:val="28"/>
              </w:rPr>
              <w:lastRenderedPageBreak/>
              <w:t>п. 13</w:t>
            </w:r>
          </w:p>
        </w:tc>
        <w:tc>
          <w:tcPr>
            <w:tcW w:w="1531" w:type="pct"/>
            <w:vAlign w:val="center"/>
          </w:tcPr>
          <w:p w:rsidR="008F3ABA" w:rsidRPr="00043B6D" w:rsidRDefault="008F3ABA" w:rsidP="00043B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3B6D">
              <w:rPr>
                <w:rFonts w:ascii="Times New Roman" w:hAnsi="Times New Roman"/>
                <w:sz w:val="28"/>
                <w:szCs w:val="28"/>
              </w:rPr>
              <w:t>Окружность. Радиус, диаметр, центр окружности. Построение окружности.</w:t>
            </w:r>
          </w:p>
        </w:tc>
        <w:tc>
          <w:tcPr>
            <w:tcW w:w="564" w:type="pct"/>
            <w:vAlign w:val="center"/>
          </w:tcPr>
          <w:p w:rsidR="008F3ABA" w:rsidRPr="00043B6D" w:rsidRDefault="008F3ABA" w:rsidP="00043B6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B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83" w:type="pct"/>
          </w:tcPr>
          <w:p w:rsidR="008F3ABA" w:rsidRPr="00043B6D" w:rsidRDefault="008F3ABA" w:rsidP="00043B6D">
            <w:pPr>
              <w:pStyle w:val="Default"/>
              <w:jc w:val="both"/>
              <w:rPr>
                <w:sz w:val="28"/>
                <w:szCs w:val="28"/>
              </w:rPr>
            </w:pPr>
            <w:r w:rsidRPr="00043B6D">
              <w:rPr>
                <w:sz w:val="28"/>
                <w:szCs w:val="28"/>
              </w:rPr>
              <w:t>Распознавать на чертежах и называть окружность и ее элементы (центр, радиус, диаметр). Изображать окружность. Распознавать правильный многоугольник, вписанный в окружность. Строить правильные многоугольники с помощью циркуля и транспортира.</w:t>
            </w:r>
          </w:p>
          <w:p w:rsidR="008F3ABA" w:rsidRPr="00043B6D" w:rsidRDefault="008F3ABA" w:rsidP="00043B6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43B6D" w:rsidRPr="00043B6D" w:rsidTr="00951E8C">
        <w:trPr>
          <w:jc w:val="center"/>
        </w:trPr>
        <w:tc>
          <w:tcPr>
            <w:tcW w:w="622" w:type="pct"/>
            <w:vAlign w:val="center"/>
          </w:tcPr>
          <w:p w:rsidR="008F3ABA" w:rsidRPr="00043B6D" w:rsidRDefault="008F3ABA" w:rsidP="00043B6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B6D">
              <w:rPr>
                <w:rFonts w:ascii="Times New Roman" w:hAnsi="Times New Roman"/>
                <w:sz w:val="28"/>
                <w:szCs w:val="28"/>
              </w:rPr>
              <w:t>п. 14</w:t>
            </w:r>
          </w:p>
        </w:tc>
        <w:tc>
          <w:tcPr>
            <w:tcW w:w="1531" w:type="pct"/>
            <w:vAlign w:val="center"/>
          </w:tcPr>
          <w:p w:rsidR="008F3ABA" w:rsidRPr="00043B6D" w:rsidRDefault="008F3ABA" w:rsidP="00043B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3B6D">
              <w:rPr>
                <w:rFonts w:ascii="Times New Roman" w:hAnsi="Times New Roman"/>
                <w:sz w:val="28"/>
                <w:szCs w:val="28"/>
              </w:rPr>
              <w:t>Геометрический тренинг. Развитие “геометрического зрения”. Решение занимательных геометрических задач.</w:t>
            </w:r>
          </w:p>
        </w:tc>
        <w:tc>
          <w:tcPr>
            <w:tcW w:w="564" w:type="pct"/>
            <w:vAlign w:val="center"/>
          </w:tcPr>
          <w:p w:rsidR="008F3ABA" w:rsidRPr="00043B6D" w:rsidRDefault="008F3ABA" w:rsidP="00043B6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B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83" w:type="pct"/>
          </w:tcPr>
          <w:p w:rsidR="008F3ABA" w:rsidRPr="00043B6D" w:rsidRDefault="008F3ABA" w:rsidP="00043B6D">
            <w:pPr>
              <w:pStyle w:val="Default"/>
              <w:jc w:val="both"/>
              <w:rPr>
                <w:sz w:val="28"/>
                <w:szCs w:val="28"/>
              </w:rPr>
            </w:pPr>
            <w:r w:rsidRPr="00043B6D">
              <w:rPr>
                <w:sz w:val="28"/>
                <w:szCs w:val="28"/>
              </w:rPr>
              <w:t xml:space="preserve">Распознавать геометрические фигуры в сложных конфигурациях. Вычленять из чертежа отдельные элементы. </w:t>
            </w:r>
          </w:p>
          <w:p w:rsidR="008F3ABA" w:rsidRPr="00043B6D" w:rsidRDefault="008F3ABA" w:rsidP="00043B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B6D" w:rsidRPr="00043B6D" w:rsidTr="00951E8C">
        <w:trPr>
          <w:trHeight w:val="680"/>
          <w:jc w:val="center"/>
        </w:trPr>
        <w:tc>
          <w:tcPr>
            <w:tcW w:w="622" w:type="pct"/>
            <w:vAlign w:val="center"/>
          </w:tcPr>
          <w:p w:rsidR="008F3ABA" w:rsidRPr="00043B6D" w:rsidRDefault="008F3ABA" w:rsidP="00043B6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B6D">
              <w:rPr>
                <w:rFonts w:ascii="Times New Roman" w:hAnsi="Times New Roman"/>
                <w:sz w:val="28"/>
                <w:szCs w:val="28"/>
              </w:rPr>
              <w:t>п. 15</w:t>
            </w:r>
          </w:p>
        </w:tc>
        <w:tc>
          <w:tcPr>
            <w:tcW w:w="1531" w:type="pct"/>
            <w:vAlign w:val="center"/>
          </w:tcPr>
          <w:p w:rsidR="008F3ABA" w:rsidRPr="00043B6D" w:rsidRDefault="008F3ABA" w:rsidP="00043B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3B6D">
              <w:rPr>
                <w:rFonts w:ascii="Times New Roman" w:hAnsi="Times New Roman"/>
                <w:sz w:val="28"/>
                <w:szCs w:val="28"/>
              </w:rPr>
              <w:t>Топологический опыт</w:t>
            </w:r>
          </w:p>
        </w:tc>
        <w:tc>
          <w:tcPr>
            <w:tcW w:w="564" w:type="pct"/>
            <w:vAlign w:val="center"/>
          </w:tcPr>
          <w:p w:rsidR="008F3ABA" w:rsidRPr="00043B6D" w:rsidRDefault="008F3ABA" w:rsidP="00043B6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B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83" w:type="pct"/>
            <w:vMerge w:val="restart"/>
          </w:tcPr>
          <w:p w:rsidR="008F3ABA" w:rsidRPr="00043B6D" w:rsidRDefault="008F3ABA" w:rsidP="00043B6D">
            <w:pPr>
              <w:pStyle w:val="Default"/>
              <w:jc w:val="both"/>
              <w:rPr>
                <w:sz w:val="28"/>
                <w:szCs w:val="28"/>
              </w:rPr>
            </w:pPr>
            <w:r w:rsidRPr="00043B6D">
              <w:rPr>
                <w:sz w:val="28"/>
                <w:szCs w:val="28"/>
              </w:rPr>
              <w:t>Строить геометрические фигуры от руки.</w:t>
            </w:r>
            <w:r w:rsidR="00043B6D" w:rsidRPr="00043B6D">
              <w:rPr>
                <w:sz w:val="28"/>
                <w:szCs w:val="28"/>
              </w:rPr>
              <w:t xml:space="preserve"> Познакомиться с понятием лист Мебиуса</w:t>
            </w:r>
            <w:proofErr w:type="gramStart"/>
            <w:r w:rsidRPr="00043B6D">
              <w:rPr>
                <w:sz w:val="28"/>
                <w:szCs w:val="28"/>
              </w:rPr>
              <w:t xml:space="preserve"> И</w:t>
            </w:r>
            <w:proofErr w:type="gramEnd"/>
            <w:r w:rsidRPr="00043B6D">
              <w:rPr>
                <w:sz w:val="28"/>
                <w:szCs w:val="28"/>
              </w:rPr>
              <w:t xml:space="preserve">сследовать и описывать свойства фигур, используя эксперимент, наблюдение, измерение и моделирование. Рисовать графы, соответствующие задаче. </w:t>
            </w:r>
            <w:r w:rsidR="00043B6D" w:rsidRPr="00043B6D">
              <w:rPr>
                <w:sz w:val="28"/>
                <w:szCs w:val="28"/>
              </w:rPr>
              <w:t>Изображать фигуры одним росчерком.</w:t>
            </w:r>
          </w:p>
        </w:tc>
      </w:tr>
      <w:tr w:rsidR="00043B6D" w:rsidRPr="00043B6D" w:rsidTr="00951E8C">
        <w:trPr>
          <w:jc w:val="center"/>
        </w:trPr>
        <w:tc>
          <w:tcPr>
            <w:tcW w:w="622" w:type="pct"/>
            <w:vAlign w:val="center"/>
          </w:tcPr>
          <w:p w:rsidR="008F3ABA" w:rsidRPr="00043B6D" w:rsidRDefault="008F3ABA" w:rsidP="00043B6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B6D">
              <w:rPr>
                <w:rFonts w:ascii="Times New Roman" w:hAnsi="Times New Roman"/>
                <w:sz w:val="28"/>
                <w:szCs w:val="28"/>
              </w:rPr>
              <w:t>п. 15</w:t>
            </w:r>
          </w:p>
        </w:tc>
        <w:tc>
          <w:tcPr>
            <w:tcW w:w="1531" w:type="pct"/>
            <w:vAlign w:val="center"/>
          </w:tcPr>
          <w:p w:rsidR="008F3ABA" w:rsidRPr="00043B6D" w:rsidRDefault="008F3ABA" w:rsidP="00043B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3B6D">
              <w:rPr>
                <w:rFonts w:ascii="Times New Roman" w:hAnsi="Times New Roman"/>
                <w:sz w:val="28"/>
                <w:szCs w:val="28"/>
              </w:rPr>
              <w:t>Топологические опыты. Лист Мебиуса.</w:t>
            </w:r>
          </w:p>
          <w:p w:rsidR="008F3ABA" w:rsidRPr="00043B6D" w:rsidRDefault="008F3ABA" w:rsidP="00043B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3B6D">
              <w:rPr>
                <w:rFonts w:ascii="Times New Roman" w:hAnsi="Times New Roman"/>
                <w:sz w:val="28"/>
                <w:szCs w:val="28"/>
              </w:rPr>
              <w:t>Задачи на вычерчивание фигур одним росчерком</w:t>
            </w:r>
          </w:p>
        </w:tc>
        <w:tc>
          <w:tcPr>
            <w:tcW w:w="564" w:type="pct"/>
            <w:vAlign w:val="center"/>
          </w:tcPr>
          <w:p w:rsidR="008F3ABA" w:rsidRPr="00043B6D" w:rsidRDefault="008F3ABA" w:rsidP="00043B6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B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83" w:type="pct"/>
            <w:vMerge/>
          </w:tcPr>
          <w:p w:rsidR="008F3ABA" w:rsidRPr="00043B6D" w:rsidRDefault="008F3ABA" w:rsidP="00043B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B6D" w:rsidRPr="00043B6D" w:rsidTr="00951E8C">
        <w:trPr>
          <w:jc w:val="center"/>
        </w:trPr>
        <w:tc>
          <w:tcPr>
            <w:tcW w:w="622" w:type="pct"/>
            <w:vAlign w:val="center"/>
          </w:tcPr>
          <w:p w:rsidR="008F3ABA" w:rsidRPr="00043B6D" w:rsidRDefault="008F3ABA" w:rsidP="00043B6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B6D">
              <w:rPr>
                <w:rFonts w:ascii="Times New Roman" w:hAnsi="Times New Roman"/>
                <w:sz w:val="28"/>
                <w:szCs w:val="28"/>
              </w:rPr>
              <w:t>п. 16</w:t>
            </w:r>
          </w:p>
        </w:tc>
        <w:tc>
          <w:tcPr>
            <w:tcW w:w="1531" w:type="pct"/>
            <w:vAlign w:val="center"/>
          </w:tcPr>
          <w:p w:rsidR="008F3ABA" w:rsidRPr="00043B6D" w:rsidRDefault="008F3ABA" w:rsidP="00043B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3B6D">
              <w:rPr>
                <w:rFonts w:ascii="Times New Roman" w:hAnsi="Times New Roman"/>
                <w:sz w:val="28"/>
                <w:szCs w:val="28"/>
              </w:rPr>
              <w:t>Задачи со спичками. Итоговый урок.</w:t>
            </w:r>
          </w:p>
        </w:tc>
        <w:tc>
          <w:tcPr>
            <w:tcW w:w="564" w:type="pct"/>
            <w:vAlign w:val="center"/>
          </w:tcPr>
          <w:p w:rsidR="008F3ABA" w:rsidRPr="00043B6D" w:rsidRDefault="008F3ABA" w:rsidP="00043B6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B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83" w:type="pct"/>
          </w:tcPr>
          <w:p w:rsidR="008F3ABA" w:rsidRPr="00043B6D" w:rsidRDefault="008F3ABA" w:rsidP="00043B6D">
            <w:pPr>
              <w:pStyle w:val="Default"/>
              <w:jc w:val="both"/>
              <w:rPr>
                <w:sz w:val="28"/>
                <w:szCs w:val="28"/>
              </w:rPr>
            </w:pPr>
            <w:r w:rsidRPr="00043B6D">
              <w:rPr>
                <w:sz w:val="28"/>
                <w:szCs w:val="28"/>
              </w:rPr>
              <w:t xml:space="preserve">Конструировать фигуры из спичек. Исследовать и описывать свойства фигур, используя эксперимент, наблюдение, измерение и моделирование </w:t>
            </w:r>
          </w:p>
        </w:tc>
      </w:tr>
      <w:tr w:rsidR="00951E8C" w:rsidRPr="00043B6D" w:rsidTr="00951E8C">
        <w:trPr>
          <w:jc w:val="center"/>
        </w:trPr>
        <w:tc>
          <w:tcPr>
            <w:tcW w:w="2152" w:type="pct"/>
            <w:gridSpan w:val="2"/>
            <w:vAlign w:val="center"/>
          </w:tcPr>
          <w:p w:rsidR="00951E8C" w:rsidRPr="00951E8C" w:rsidRDefault="00951E8C" w:rsidP="00043B6D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51E8C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564" w:type="pct"/>
            <w:vAlign w:val="center"/>
          </w:tcPr>
          <w:p w:rsidR="00951E8C" w:rsidRPr="00951E8C" w:rsidRDefault="00951E8C" w:rsidP="00043B6D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1E8C">
              <w:rPr>
                <w:rFonts w:ascii="Times New Roman" w:hAnsi="Times New Roman"/>
                <w:b/>
                <w:sz w:val="28"/>
                <w:szCs w:val="28"/>
              </w:rPr>
              <w:t>19 часов</w:t>
            </w:r>
          </w:p>
        </w:tc>
        <w:tc>
          <w:tcPr>
            <w:tcW w:w="2283" w:type="pct"/>
          </w:tcPr>
          <w:p w:rsidR="00951E8C" w:rsidRPr="00043B6D" w:rsidRDefault="00951E8C" w:rsidP="00043B6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1878B2" w:rsidRPr="00043B6D" w:rsidRDefault="001878B2" w:rsidP="00043B6D">
      <w:pPr>
        <w:tabs>
          <w:tab w:val="left" w:pos="2535"/>
        </w:tabs>
        <w:rPr>
          <w:rFonts w:ascii="Times New Roman" w:hAnsi="Times New Roman"/>
          <w:b/>
          <w:sz w:val="28"/>
          <w:szCs w:val="28"/>
        </w:rPr>
      </w:pPr>
    </w:p>
    <w:p w:rsidR="001878B2" w:rsidRPr="00043B6D" w:rsidRDefault="001878B2" w:rsidP="00043B6D">
      <w:pPr>
        <w:tabs>
          <w:tab w:val="left" w:pos="2535"/>
        </w:tabs>
        <w:rPr>
          <w:rFonts w:ascii="Times New Roman" w:hAnsi="Times New Roman"/>
          <w:b/>
          <w:sz w:val="28"/>
          <w:szCs w:val="28"/>
        </w:rPr>
      </w:pPr>
    </w:p>
    <w:p w:rsidR="001878B2" w:rsidRDefault="001878B2" w:rsidP="00FA09DD">
      <w:pPr>
        <w:tabs>
          <w:tab w:val="left" w:pos="2535"/>
        </w:tabs>
        <w:rPr>
          <w:rFonts w:ascii="Times New Roman" w:hAnsi="Times New Roman"/>
          <w:b/>
          <w:sz w:val="24"/>
          <w:szCs w:val="24"/>
        </w:rPr>
      </w:pPr>
    </w:p>
    <w:p w:rsidR="00043B6D" w:rsidRDefault="00043B6D" w:rsidP="00FA09DD">
      <w:pPr>
        <w:tabs>
          <w:tab w:val="left" w:pos="2535"/>
        </w:tabs>
        <w:rPr>
          <w:rFonts w:ascii="Times New Roman" w:hAnsi="Times New Roman"/>
          <w:b/>
          <w:sz w:val="24"/>
          <w:szCs w:val="24"/>
        </w:rPr>
      </w:pPr>
    </w:p>
    <w:p w:rsidR="00043B6D" w:rsidRDefault="00043B6D" w:rsidP="00FA09DD">
      <w:pPr>
        <w:tabs>
          <w:tab w:val="left" w:pos="2535"/>
        </w:tabs>
        <w:rPr>
          <w:rFonts w:ascii="Times New Roman" w:hAnsi="Times New Roman"/>
          <w:b/>
          <w:sz w:val="24"/>
          <w:szCs w:val="24"/>
        </w:rPr>
      </w:pPr>
    </w:p>
    <w:p w:rsidR="00043B6D" w:rsidRDefault="00043B6D" w:rsidP="00FA09DD">
      <w:pPr>
        <w:tabs>
          <w:tab w:val="left" w:pos="2535"/>
        </w:tabs>
        <w:rPr>
          <w:rFonts w:ascii="Times New Roman" w:hAnsi="Times New Roman"/>
          <w:b/>
          <w:sz w:val="24"/>
          <w:szCs w:val="24"/>
        </w:rPr>
      </w:pPr>
    </w:p>
    <w:p w:rsidR="00043B6D" w:rsidRDefault="00043B6D" w:rsidP="00FA09DD">
      <w:pPr>
        <w:tabs>
          <w:tab w:val="left" w:pos="2535"/>
        </w:tabs>
        <w:rPr>
          <w:rFonts w:ascii="Times New Roman" w:hAnsi="Times New Roman"/>
          <w:b/>
          <w:sz w:val="24"/>
          <w:szCs w:val="24"/>
        </w:rPr>
      </w:pPr>
    </w:p>
    <w:p w:rsidR="00043B6D" w:rsidRDefault="00043B6D" w:rsidP="00FA09DD">
      <w:pPr>
        <w:tabs>
          <w:tab w:val="left" w:pos="2535"/>
        </w:tabs>
        <w:rPr>
          <w:rFonts w:ascii="Times New Roman" w:hAnsi="Times New Roman"/>
          <w:b/>
          <w:sz w:val="24"/>
          <w:szCs w:val="24"/>
        </w:rPr>
      </w:pPr>
    </w:p>
    <w:p w:rsidR="00043B6D" w:rsidRDefault="00043B6D" w:rsidP="00FA09DD">
      <w:pPr>
        <w:tabs>
          <w:tab w:val="left" w:pos="2535"/>
        </w:tabs>
        <w:rPr>
          <w:rFonts w:ascii="Times New Roman" w:hAnsi="Times New Roman"/>
          <w:b/>
          <w:sz w:val="24"/>
          <w:szCs w:val="24"/>
        </w:rPr>
      </w:pPr>
    </w:p>
    <w:p w:rsidR="00043B6D" w:rsidRDefault="00043B6D" w:rsidP="00FA09DD">
      <w:pPr>
        <w:tabs>
          <w:tab w:val="left" w:pos="2535"/>
        </w:tabs>
        <w:rPr>
          <w:rFonts w:ascii="Times New Roman" w:hAnsi="Times New Roman"/>
          <w:b/>
          <w:sz w:val="24"/>
          <w:szCs w:val="24"/>
        </w:rPr>
      </w:pPr>
    </w:p>
    <w:p w:rsidR="00043B6D" w:rsidRDefault="00043B6D" w:rsidP="00FA09DD">
      <w:pPr>
        <w:tabs>
          <w:tab w:val="left" w:pos="2535"/>
        </w:tabs>
        <w:rPr>
          <w:rFonts w:ascii="Times New Roman" w:hAnsi="Times New Roman"/>
          <w:b/>
          <w:sz w:val="24"/>
          <w:szCs w:val="24"/>
        </w:rPr>
      </w:pPr>
    </w:p>
    <w:p w:rsidR="00043B6D" w:rsidRPr="001540B8" w:rsidRDefault="00043B6D" w:rsidP="00FA09DD">
      <w:pPr>
        <w:tabs>
          <w:tab w:val="left" w:pos="2535"/>
        </w:tabs>
        <w:rPr>
          <w:rFonts w:ascii="Times New Roman" w:hAnsi="Times New Roman"/>
          <w:b/>
          <w:sz w:val="24"/>
          <w:szCs w:val="24"/>
        </w:rPr>
      </w:pPr>
    </w:p>
    <w:p w:rsidR="001878B2" w:rsidRPr="00951E8C" w:rsidRDefault="00951E8C" w:rsidP="00951E8C">
      <w:pPr>
        <w:tabs>
          <w:tab w:val="left" w:pos="2535"/>
        </w:tabs>
        <w:jc w:val="center"/>
        <w:rPr>
          <w:rFonts w:ascii="Times New Roman" w:hAnsi="Times New Roman"/>
          <w:b/>
          <w:sz w:val="28"/>
          <w:szCs w:val="28"/>
        </w:rPr>
      </w:pPr>
      <w:r w:rsidRPr="00951E8C">
        <w:rPr>
          <w:rFonts w:ascii="Times New Roman" w:hAnsi="Times New Roman"/>
          <w:b/>
          <w:sz w:val="28"/>
          <w:szCs w:val="28"/>
        </w:rPr>
        <w:lastRenderedPageBreak/>
        <w:t>6 класс</w:t>
      </w:r>
    </w:p>
    <w:p w:rsidR="00FA09DD" w:rsidRDefault="00FA09DD" w:rsidP="00043B6D">
      <w:pPr>
        <w:tabs>
          <w:tab w:val="left" w:pos="2535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3"/>
        <w:gridCol w:w="5247"/>
        <w:gridCol w:w="1700"/>
        <w:gridCol w:w="6739"/>
      </w:tblGrid>
      <w:tr w:rsidR="00E02853" w:rsidRPr="00043B6D" w:rsidTr="00E02853">
        <w:trPr>
          <w:jc w:val="center"/>
        </w:trPr>
        <w:tc>
          <w:tcPr>
            <w:tcW w:w="459" w:type="pct"/>
            <w:vAlign w:val="center"/>
          </w:tcPr>
          <w:p w:rsidR="00043B6D" w:rsidRPr="00043B6D" w:rsidRDefault="00043B6D" w:rsidP="001636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B6D">
              <w:rPr>
                <w:rFonts w:ascii="Times New Roman" w:hAnsi="Times New Roman"/>
                <w:sz w:val="28"/>
                <w:szCs w:val="28"/>
              </w:rPr>
              <w:t>Пункт учебника</w:t>
            </w:r>
          </w:p>
          <w:p w:rsidR="00043B6D" w:rsidRPr="00043B6D" w:rsidRDefault="00043B6D" w:rsidP="001636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pct"/>
            <w:vAlign w:val="center"/>
          </w:tcPr>
          <w:p w:rsidR="00043B6D" w:rsidRPr="00951E8C" w:rsidRDefault="00043B6D" w:rsidP="00951E8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E8C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564" w:type="pct"/>
            <w:vAlign w:val="center"/>
          </w:tcPr>
          <w:p w:rsidR="00043B6D" w:rsidRPr="00043B6D" w:rsidRDefault="00043B6D" w:rsidP="0016369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B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236" w:type="pct"/>
          </w:tcPr>
          <w:p w:rsidR="00043B6D" w:rsidRPr="00043B6D" w:rsidRDefault="00043B6D" w:rsidP="0016369E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43B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Характеристика основных видов деятельности </w:t>
            </w:r>
            <w:r w:rsidRPr="00043B6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обучающихся</w:t>
            </w:r>
          </w:p>
          <w:p w:rsidR="00043B6D" w:rsidRPr="00043B6D" w:rsidRDefault="00043B6D" w:rsidP="0016369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B6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(на уровне учебных дейст</w:t>
            </w:r>
            <w:r w:rsidRPr="00043B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вий)</w:t>
            </w:r>
          </w:p>
        </w:tc>
      </w:tr>
      <w:tr w:rsidR="00043B6D" w:rsidRPr="00043B6D" w:rsidTr="00E02853">
        <w:trPr>
          <w:jc w:val="center"/>
        </w:trPr>
        <w:tc>
          <w:tcPr>
            <w:tcW w:w="459" w:type="pct"/>
            <w:vAlign w:val="center"/>
          </w:tcPr>
          <w:p w:rsidR="00043B6D" w:rsidRPr="00043B6D" w:rsidRDefault="00951E8C" w:rsidP="001636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17</w:t>
            </w:r>
          </w:p>
        </w:tc>
        <w:tc>
          <w:tcPr>
            <w:tcW w:w="1741" w:type="pct"/>
            <w:vAlign w:val="center"/>
          </w:tcPr>
          <w:p w:rsidR="00043B6D" w:rsidRPr="00951E8C" w:rsidRDefault="00043B6D" w:rsidP="00E0285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51E8C">
              <w:rPr>
                <w:rFonts w:ascii="Times New Roman" w:hAnsi="Times New Roman"/>
                <w:sz w:val="28"/>
                <w:szCs w:val="28"/>
              </w:rPr>
              <w:t>Зашифрованная переписка.  Способ решетки</w:t>
            </w:r>
          </w:p>
        </w:tc>
        <w:tc>
          <w:tcPr>
            <w:tcW w:w="564" w:type="pct"/>
            <w:vAlign w:val="center"/>
          </w:tcPr>
          <w:p w:rsidR="00043B6D" w:rsidRPr="00043B6D" w:rsidRDefault="00043B6D" w:rsidP="0016369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6" w:type="pct"/>
          </w:tcPr>
          <w:p w:rsidR="00043B6D" w:rsidRPr="00E02853" w:rsidRDefault="00E02853" w:rsidP="00E02853">
            <w:pPr>
              <w:pStyle w:val="Default"/>
              <w:jc w:val="both"/>
              <w:rPr>
                <w:sz w:val="28"/>
                <w:szCs w:val="28"/>
              </w:rPr>
            </w:pPr>
            <w:r w:rsidRPr="00E02853">
              <w:rPr>
                <w:sz w:val="28"/>
                <w:szCs w:val="28"/>
              </w:rPr>
              <w:t xml:space="preserve">Рисовать фигуру, полученную при повороте на заданный угол в заданном направлении </w:t>
            </w:r>
          </w:p>
        </w:tc>
      </w:tr>
      <w:tr w:rsidR="00043B6D" w:rsidRPr="00043B6D" w:rsidTr="00E02853">
        <w:trPr>
          <w:jc w:val="center"/>
        </w:trPr>
        <w:tc>
          <w:tcPr>
            <w:tcW w:w="459" w:type="pct"/>
            <w:vAlign w:val="center"/>
          </w:tcPr>
          <w:p w:rsidR="00043B6D" w:rsidRPr="00043B6D" w:rsidRDefault="00951E8C" w:rsidP="001636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18</w:t>
            </w:r>
          </w:p>
        </w:tc>
        <w:tc>
          <w:tcPr>
            <w:tcW w:w="1741" w:type="pct"/>
            <w:vAlign w:val="center"/>
          </w:tcPr>
          <w:p w:rsidR="00043B6D" w:rsidRPr="00951E8C" w:rsidRDefault="00043B6D" w:rsidP="00E0285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51E8C">
              <w:rPr>
                <w:rFonts w:ascii="Times New Roman" w:hAnsi="Times New Roman"/>
                <w:sz w:val="28"/>
                <w:szCs w:val="28"/>
              </w:rPr>
              <w:t>Задачи, головоломки, игры. Решение занимательных задач</w:t>
            </w:r>
          </w:p>
        </w:tc>
        <w:tc>
          <w:tcPr>
            <w:tcW w:w="564" w:type="pct"/>
            <w:vAlign w:val="center"/>
          </w:tcPr>
          <w:p w:rsidR="00043B6D" w:rsidRPr="00043B6D" w:rsidRDefault="00043B6D" w:rsidP="0016369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6" w:type="pct"/>
          </w:tcPr>
          <w:p w:rsidR="00043B6D" w:rsidRPr="00E02853" w:rsidRDefault="00951E8C" w:rsidP="00E02853">
            <w:pPr>
              <w:pStyle w:val="Default"/>
              <w:jc w:val="both"/>
              <w:rPr>
                <w:sz w:val="28"/>
                <w:szCs w:val="28"/>
              </w:rPr>
            </w:pPr>
            <w:r w:rsidRPr="00E02853">
              <w:rPr>
                <w:sz w:val="28"/>
                <w:szCs w:val="28"/>
              </w:rPr>
              <w:t xml:space="preserve">Исследовать и описывать свойства фигур, используя эксперимент, наблюдение, измерение и </w:t>
            </w:r>
            <w:proofErr w:type="gramStart"/>
            <w:r w:rsidRPr="00E02853">
              <w:rPr>
                <w:sz w:val="28"/>
                <w:szCs w:val="28"/>
              </w:rPr>
              <w:t>моделировании</w:t>
            </w:r>
            <w:proofErr w:type="gramEnd"/>
            <w:r w:rsidRPr="00E02853">
              <w:rPr>
                <w:sz w:val="28"/>
                <w:szCs w:val="28"/>
              </w:rPr>
              <w:t xml:space="preserve">. Выделять в условии задачи данные, необходимые для решения задачи, строить логическую цепочку рассуждений, сопоставлять полученный результат с условием задачи </w:t>
            </w:r>
          </w:p>
        </w:tc>
      </w:tr>
      <w:tr w:rsidR="00951E8C" w:rsidRPr="00043B6D" w:rsidTr="00E02853">
        <w:trPr>
          <w:trHeight w:val="774"/>
          <w:jc w:val="center"/>
        </w:trPr>
        <w:tc>
          <w:tcPr>
            <w:tcW w:w="459" w:type="pct"/>
            <w:vMerge w:val="restart"/>
            <w:vAlign w:val="center"/>
          </w:tcPr>
          <w:p w:rsidR="00951E8C" w:rsidRPr="00043B6D" w:rsidRDefault="00951E8C" w:rsidP="001636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19</w:t>
            </w:r>
          </w:p>
        </w:tc>
        <w:tc>
          <w:tcPr>
            <w:tcW w:w="1741" w:type="pct"/>
            <w:vAlign w:val="center"/>
          </w:tcPr>
          <w:p w:rsidR="00951E8C" w:rsidRPr="00951E8C" w:rsidRDefault="00951E8C" w:rsidP="00E0285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51E8C">
              <w:rPr>
                <w:rFonts w:ascii="Times New Roman" w:hAnsi="Times New Roman"/>
                <w:sz w:val="28"/>
                <w:szCs w:val="28"/>
              </w:rPr>
              <w:t xml:space="preserve">Фигурки из кубиков и их частей. </w:t>
            </w:r>
          </w:p>
        </w:tc>
        <w:tc>
          <w:tcPr>
            <w:tcW w:w="564" w:type="pct"/>
            <w:vAlign w:val="center"/>
          </w:tcPr>
          <w:p w:rsidR="00951E8C" w:rsidRPr="00043B6D" w:rsidRDefault="00951E8C" w:rsidP="0016369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6" w:type="pct"/>
            <w:vMerge w:val="restart"/>
          </w:tcPr>
          <w:p w:rsidR="00951E8C" w:rsidRPr="00E02853" w:rsidRDefault="00951E8C" w:rsidP="00E02853">
            <w:pPr>
              <w:pStyle w:val="Default"/>
              <w:jc w:val="both"/>
              <w:rPr>
                <w:sz w:val="28"/>
                <w:szCs w:val="28"/>
              </w:rPr>
            </w:pPr>
            <w:r w:rsidRPr="00E02853">
              <w:rPr>
                <w:sz w:val="28"/>
                <w:szCs w:val="28"/>
              </w:rPr>
              <w:t xml:space="preserve">Конструировать тела из кубиков. Рассматривать простейшие сечения пространственных фигур, получаемые путем предметного моделирования, определять их вид. Соотносить пространственные фигуры с их проекциями на плоскость </w:t>
            </w:r>
          </w:p>
          <w:p w:rsidR="00951E8C" w:rsidRPr="00E02853" w:rsidRDefault="00951E8C" w:rsidP="00E02853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E8C" w:rsidRPr="00043B6D" w:rsidTr="00E02853">
        <w:trPr>
          <w:jc w:val="center"/>
        </w:trPr>
        <w:tc>
          <w:tcPr>
            <w:tcW w:w="459" w:type="pct"/>
            <w:vMerge/>
            <w:vAlign w:val="center"/>
          </w:tcPr>
          <w:p w:rsidR="00951E8C" w:rsidRPr="00043B6D" w:rsidRDefault="00951E8C" w:rsidP="001636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pct"/>
            <w:vAlign w:val="center"/>
          </w:tcPr>
          <w:p w:rsidR="00951E8C" w:rsidRPr="00951E8C" w:rsidRDefault="00951E8C" w:rsidP="00E0285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51E8C">
              <w:rPr>
                <w:rFonts w:ascii="Times New Roman" w:hAnsi="Times New Roman"/>
                <w:sz w:val="28"/>
                <w:szCs w:val="28"/>
              </w:rPr>
              <w:t>Фигурки из кубиков и их частей. Метод трех проекций</w:t>
            </w:r>
          </w:p>
        </w:tc>
        <w:tc>
          <w:tcPr>
            <w:tcW w:w="564" w:type="pct"/>
            <w:vAlign w:val="center"/>
          </w:tcPr>
          <w:p w:rsidR="00951E8C" w:rsidRPr="00043B6D" w:rsidRDefault="00951E8C" w:rsidP="0016369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6" w:type="pct"/>
            <w:vMerge/>
          </w:tcPr>
          <w:p w:rsidR="00951E8C" w:rsidRPr="00E02853" w:rsidRDefault="00951E8C" w:rsidP="00E02853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2853" w:rsidRPr="00043B6D" w:rsidTr="00E02853">
        <w:trPr>
          <w:jc w:val="center"/>
        </w:trPr>
        <w:tc>
          <w:tcPr>
            <w:tcW w:w="459" w:type="pct"/>
            <w:vMerge w:val="restart"/>
            <w:vAlign w:val="center"/>
          </w:tcPr>
          <w:p w:rsidR="00E02853" w:rsidRPr="00043B6D" w:rsidRDefault="00E02853" w:rsidP="001636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20</w:t>
            </w:r>
          </w:p>
        </w:tc>
        <w:tc>
          <w:tcPr>
            <w:tcW w:w="1741" w:type="pct"/>
            <w:vAlign w:val="center"/>
          </w:tcPr>
          <w:p w:rsidR="00E02853" w:rsidRPr="00951E8C" w:rsidRDefault="00E02853" w:rsidP="00E0285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51E8C">
              <w:rPr>
                <w:rFonts w:ascii="Times New Roman" w:hAnsi="Times New Roman"/>
                <w:sz w:val="28"/>
                <w:szCs w:val="28"/>
              </w:rPr>
              <w:t xml:space="preserve">Параллельность и перпендикулярность. Проведение </w:t>
            </w:r>
            <w:proofErr w:type="gramStart"/>
            <w:r w:rsidRPr="00951E8C">
              <w:rPr>
                <w:rFonts w:ascii="Times New Roman" w:hAnsi="Times New Roman"/>
                <w:sz w:val="28"/>
                <w:szCs w:val="28"/>
              </w:rPr>
              <w:t>параллельных</w:t>
            </w:r>
            <w:proofErr w:type="gramEnd"/>
            <w:r w:rsidRPr="00951E8C">
              <w:rPr>
                <w:rFonts w:ascii="Times New Roman" w:hAnsi="Times New Roman"/>
                <w:sz w:val="28"/>
                <w:szCs w:val="28"/>
              </w:rPr>
              <w:t xml:space="preserve"> прямых. Проведение перпендикуляра к </w:t>
            </w:r>
            <w:proofErr w:type="gramStart"/>
            <w:r w:rsidRPr="00951E8C">
              <w:rPr>
                <w:rFonts w:ascii="Times New Roman" w:hAnsi="Times New Roman"/>
                <w:sz w:val="28"/>
                <w:szCs w:val="28"/>
              </w:rPr>
              <w:t>прямой</w:t>
            </w:r>
            <w:proofErr w:type="gramEnd"/>
            <w:r w:rsidRPr="00951E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4" w:type="pct"/>
            <w:vAlign w:val="center"/>
          </w:tcPr>
          <w:p w:rsidR="00E02853" w:rsidRPr="00043B6D" w:rsidRDefault="00E02853" w:rsidP="0016369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6" w:type="pct"/>
            <w:vMerge w:val="restart"/>
          </w:tcPr>
          <w:p w:rsidR="00E02853" w:rsidRPr="00E02853" w:rsidRDefault="00E02853" w:rsidP="00E02853">
            <w:pPr>
              <w:pStyle w:val="Default"/>
              <w:jc w:val="both"/>
              <w:rPr>
                <w:sz w:val="28"/>
                <w:szCs w:val="28"/>
              </w:rPr>
            </w:pPr>
            <w:r w:rsidRPr="00E02853">
              <w:rPr>
                <w:sz w:val="28"/>
                <w:szCs w:val="28"/>
              </w:rPr>
              <w:t xml:space="preserve">Распознавать взаимное расположение </w:t>
            </w:r>
            <w:proofErr w:type="gramStart"/>
            <w:r w:rsidRPr="00E02853">
              <w:rPr>
                <w:sz w:val="28"/>
                <w:szCs w:val="28"/>
              </w:rPr>
              <w:t>прямых</w:t>
            </w:r>
            <w:proofErr w:type="gramEnd"/>
            <w:r w:rsidRPr="00E02853">
              <w:rPr>
                <w:sz w:val="28"/>
                <w:szCs w:val="28"/>
              </w:rPr>
              <w:t xml:space="preserve"> (пересекающихся, параллельных, перпендикулярных) в пространстве. Приводить примеры расположения </w:t>
            </w:r>
            <w:proofErr w:type="gramStart"/>
            <w:r w:rsidRPr="00E02853">
              <w:rPr>
                <w:sz w:val="28"/>
                <w:szCs w:val="28"/>
              </w:rPr>
              <w:t>прямых</w:t>
            </w:r>
            <w:proofErr w:type="gramEnd"/>
            <w:r w:rsidRPr="00E02853">
              <w:rPr>
                <w:sz w:val="28"/>
                <w:szCs w:val="28"/>
              </w:rPr>
              <w:t xml:space="preserve"> на кубе. Строить параллельные и перпендикулярные прямые с помощью циркуля и линейки </w:t>
            </w:r>
          </w:p>
        </w:tc>
      </w:tr>
      <w:tr w:rsidR="00E02853" w:rsidRPr="00043B6D" w:rsidTr="00E02853">
        <w:trPr>
          <w:jc w:val="center"/>
        </w:trPr>
        <w:tc>
          <w:tcPr>
            <w:tcW w:w="459" w:type="pct"/>
            <w:vMerge/>
            <w:vAlign w:val="center"/>
          </w:tcPr>
          <w:p w:rsidR="00E02853" w:rsidRPr="00043B6D" w:rsidRDefault="00E02853" w:rsidP="001636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pct"/>
            <w:vAlign w:val="center"/>
          </w:tcPr>
          <w:p w:rsidR="00E02853" w:rsidRPr="00951E8C" w:rsidRDefault="00E02853" w:rsidP="00E0285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51E8C">
              <w:rPr>
                <w:rFonts w:ascii="Times New Roman" w:hAnsi="Times New Roman"/>
                <w:sz w:val="28"/>
                <w:szCs w:val="28"/>
              </w:rPr>
              <w:t>Параллельность и перпендикулярность. Пересекающиеся, скрещивающиеся прямые.</w:t>
            </w:r>
          </w:p>
        </w:tc>
        <w:tc>
          <w:tcPr>
            <w:tcW w:w="564" w:type="pct"/>
            <w:vAlign w:val="center"/>
          </w:tcPr>
          <w:p w:rsidR="00E02853" w:rsidRPr="00043B6D" w:rsidRDefault="00E02853" w:rsidP="0016369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6" w:type="pct"/>
            <w:vMerge/>
          </w:tcPr>
          <w:p w:rsidR="00E02853" w:rsidRPr="00E02853" w:rsidRDefault="00E02853" w:rsidP="00E02853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2853" w:rsidRPr="00043B6D" w:rsidTr="00E02853">
        <w:trPr>
          <w:jc w:val="center"/>
        </w:trPr>
        <w:tc>
          <w:tcPr>
            <w:tcW w:w="459" w:type="pct"/>
            <w:vMerge/>
            <w:vAlign w:val="center"/>
          </w:tcPr>
          <w:p w:rsidR="00E02853" w:rsidRPr="00043B6D" w:rsidRDefault="00E02853" w:rsidP="001636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pct"/>
            <w:vAlign w:val="center"/>
          </w:tcPr>
          <w:p w:rsidR="00E02853" w:rsidRPr="00951E8C" w:rsidRDefault="00E02853" w:rsidP="00E0285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51E8C">
              <w:rPr>
                <w:rFonts w:ascii="Times New Roman" w:hAnsi="Times New Roman"/>
                <w:sz w:val="28"/>
                <w:szCs w:val="28"/>
              </w:rPr>
              <w:t>Параллельность и перпендикулярность.</w:t>
            </w:r>
          </w:p>
        </w:tc>
        <w:tc>
          <w:tcPr>
            <w:tcW w:w="564" w:type="pct"/>
            <w:vAlign w:val="center"/>
          </w:tcPr>
          <w:p w:rsidR="00E02853" w:rsidRPr="00043B6D" w:rsidRDefault="00E02853" w:rsidP="0016369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6" w:type="pct"/>
            <w:vMerge/>
          </w:tcPr>
          <w:p w:rsidR="00E02853" w:rsidRPr="00E02853" w:rsidRDefault="00E02853" w:rsidP="00E02853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2853" w:rsidRPr="00043B6D" w:rsidTr="00E02853">
        <w:trPr>
          <w:jc w:val="center"/>
        </w:trPr>
        <w:tc>
          <w:tcPr>
            <w:tcW w:w="459" w:type="pct"/>
            <w:vMerge w:val="restart"/>
            <w:vAlign w:val="center"/>
          </w:tcPr>
          <w:p w:rsidR="00E02853" w:rsidRPr="00043B6D" w:rsidRDefault="00E02853" w:rsidP="001636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21</w:t>
            </w:r>
          </w:p>
        </w:tc>
        <w:tc>
          <w:tcPr>
            <w:tcW w:w="1741" w:type="pct"/>
            <w:vAlign w:val="center"/>
          </w:tcPr>
          <w:p w:rsidR="00E02853" w:rsidRPr="00951E8C" w:rsidRDefault="00E02853" w:rsidP="00E0285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51E8C">
              <w:rPr>
                <w:rFonts w:ascii="Times New Roman" w:hAnsi="Times New Roman"/>
                <w:sz w:val="28"/>
                <w:szCs w:val="28"/>
              </w:rPr>
              <w:t>Параллелограммы. (Квадрат, прямоугольник, ромб). Свойства квадрата, прямоугольника, ромба.</w:t>
            </w:r>
          </w:p>
        </w:tc>
        <w:tc>
          <w:tcPr>
            <w:tcW w:w="564" w:type="pct"/>
            <w:vAlign w:val="center"/>
          </w:tcPr>
          <w:p w:rsidR="00E02853" w:rsidRPr="00043B6D" w:rsidRDefault="00E02853" w:rsidP="0016369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6" w:type="pct"/>
            <w:vMerge w:val="restart"/>
          </w:tcPr>
          <w:p w:rsidR="00E02853" w:rsidRPr="00E02853" w:rsidRDefault="00E02853" w:rsidP="00E02853">
            <w:pPr>
              <w:pStyle w:val="Default"/>
              <w:jc w:val="both"/>
              <w:rPr>
                <w:sz w:val="28"/>
                <w:szCs w:val="28"/>
              </w:rPr>
            </w:pPr>
            <w:r w:rsidRPr="00E02853">
              <w:rPr>
                <w:sz w:val="28"/>
                <w:szCs w:val="28"/>
              </w:rPr>
              <w:t xml:space="preserve">Моделирование </w:t>
            </w:r>
            <w:proofErr w:type="gramStart"/>
            <w:r w:rsidRPr="00E02853">
              <w:rPr>
                <w:sz w:val="28"/>
                <w:szCs w:val="28"/>
              </w:rPr>
              <w:t>параллельных</w:t>
            </w:r>
            <w:proofErr w:type="gramEnd"/>
            <w:r w:rsidRPr="00E02853">
              <w:rPr>
                <w:sz w:val="28"/>
                <w:szCs w:val="28"/>
              </w:rPr>
              <w:t xml:space="preserve"> и перпендикулярных прямых с помощью листа бумаги. </w:t>
            </w:r>
          </w:p>
          <w:p w:rsidR="00E02853" w:rsidRPr="00E02853" w:rsidRDefault="00E02853" w:rsidP="00E02853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853">
              <w:rPr>
                <w:rFonts w:ascii="Times New Roman" w:hAnsi="Times New Roman"/>
                <w:sz w:val="28"/>
                <w:szCs w:val="28"/>
              </w:rPr>
              <w:t xml:space="preserve">Исследовать и описывать свойства ромба, квадрата и прямоугольника, используя эксперимент, наблюдение, измерение и моделирование </w:t>
            </w:r>
          </w:p>
        </w:tc>
      </w:tr>
      <w:tr w:rsidR="00E02853" w:rsidRPr="00043B6D" w:rsidTr="00E02853">
        <w:trPr>
          <w:jc w:val="center"/>
        </w:trPr>
        <w:tc>
          <w:tcPr>
            <w:tcW w:w="459" w:type="pct"/>
            <w:vMerge/>
            <w:vAlign w:val="center"/>
          </w:tcPr>
          <w:p w:rsidR="00E02853" w:rsidRPr="00043B6D" w:rsidRDefault="00E02853" w:rsidP="001636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pct"/>
            <w:vAlign w:val="center"/>
          </w:tcPr>
          <w:p w:rsidR="00E02853" w:rsidRPr="00951E8C" w:rsidRDefault="00E02853" w:rsidP="00E0285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51E8C">
              <w:rPr>
                <w:rFonts w:ascii="Times New Roman" w:hAnsi="Times New Roman"/>
                <w:sz w:val="28"/>
                <w:szCs w:val="28"/>
              </w:rPr>
              <w:t xml:space="preserve">Параллелограммы. Опыты с листом. Золотой прямоугольник. Золотое сечение </w:t>
            </w:r>
          </w:p>
        </w:tc>
        <w:tc>
          <w:tcPr>
            <w:tcW w:w="564" w:type="pct"/>
            <w:vAlign w:val="center"/>
          </w:tcPr>
          <w:p w:rsidR="00E02853" w:rsidRPr="00043B6D" w:rsidRDefault="00E02853" w:rsidP="0016369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6" w:type="pct"/>
            <w:vMerge/>
          </w:tcPr>
          <w:p w:rsidR="00E02853" w:rsidRPr="00E02853" w:rsidRDefault="00E02853" w:rsidP="00E02853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2853" w:rsidRPr="00043B6D" w:rsidTr="00E02853">
        <w:trPr>
          <w:jc w:val="center"/>
        </w:trPr>
        <w:tc>
          <w:tcPr>
            <w:tcW w:w="459" w:type="pct"/>
            <w:vMerge w:val="restart"/>
            <w:vAlign w:val="center"/>
          </w:tcPr>
          <w:p w:rsidR="00E02853" w:rsidRPr="00043B6D" w:rsidRDefault="00E02853" w:rsidP="001636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п. 22</w:t>
            </w:r>
          </w:p>
        </w:tc>
        <w:tc>
          <w:tcPr>
            <w:tcW w:w="1741" w:type="pct"/>
            <w:vAlign w:val="center"/>
          </w:tcPr>
          <w:p w:rsidR="00E02853" w:rsidRPr="00951E8C" w:rsidRDefault="00E02853" w:rsidP="00E0285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51E8C">
              <w:rPr>
                <w:rFonts w:ascii="Times New Roman" w:hAnsi="Times New Roman"/>
                <w:sz w:val="28"/>
                <w:szCs w:val="28"/>
              </w:rPr>
              <w:t>Координаты: прямоугольные и полярные на плоскости. Игра «Морской бой»</w:t>
            </w:r>
          </w:p>
        </w:tc>
        <w:tc>
          <w:tcPr>
            <w:tcW w:w="564" w:type="pct"/>
            <w:vAlign w:val="center"/>
          </w:tcPr>
          <w:p w:rsidR="00E02853" w:rsidRPr="00043B6D" w:rsidRDefault="00E02853" w:rsidP="0016369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6" w:type="pct"/>
            <w:vMerge w:val="restart"/>
          </w:tcPr>
          <w:p w:rsidR="00E02853" w:rsidRPr="00E02853" w:rsidRDefault="00E02853" w:rsidP="00E02853">
            <w:pPr>
              <w:pStyle w:val="Default"/>
              <w:jc w:val="both"/>
              <w:rPr>
                <w:sz w:val="28"/>
                <w:szCs w:val="28"/>
              </w:rPr>
            </w:pPr>
            <w:r w:rsidRPr="00E02853">
              <w:rPr>
                <w:sz w:val="28"/>
                <w:szCs w:val="28"/>
              </w:rPr>
              <w:t xml:space="preserve">Находить координаты точки и строить точку по ее координатам на плоскости </w:t>
            </w:r>
          </w:p>
          <w:p w:rsidR="00E02853" w:rsidRPr="00E02853" w:rsidRDefault="00E02853" w:rsidP="00E02853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2853" w:rsidRPr="00043B6D" w:rsidTr="00E02853">
        <w:trPr>
          <w:jc w:val="center"/>
        </w:trPr>
        <w:tc>
          <w:tcPr>
            <w:tcW w:w="459" w:type="pct"/>
            <w:vMerge/>
            <w:vAlign w:val="center"/>
          </w:tcPr>
          <w:p w:rsidR="00E02853" w:rsidRPr="00043B6D" w:rsidRDefault="00E02853" w:rsidP="001636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pct"/>
            <w:vAlign w:val="center"/>
          </w:tcPr>
          <w:p w:rsidR="00E02853" w:rsidRPr="00951E8C" w:rsidRDefault="00E02853" w:rsidP="00E0285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51E8C">
              <w:rPr>
                <w:rFonts w:ascii="Times New Roman" w:hAnsi="Times New Roman"/>
                <w:sz w:val="28"/>
                <w:szCs w:val="28"/>
              </w:rPr>
              <w:t>Координаты в пространстве.</w:t>
            </w:r>
          </w:p>
        </w:tc>
        <w:tc>
          <w:tcPr>
            <w:tcW w:w="564" w:type="pct"/>
            <w:vAlign w:val="center"/>
          </w:tcPr>
          <w:p w:rsidR="00E02853" w:rsidRPr="00043B6D" w:rsidRDefault="00E02853" w:rsidP="0016369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6" w:type="pct"/>
            <w:vMerge/>
          </w:tcPr>
          <w:p w:rsidR="00E02853" w:rsidRPr="00E02853" w:rsidRDefault="00E02853" w:rsidP="00E02853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2853" w:rsidRPr="00043B6D" w:rsidTr="00E02853">
        <w:trPr>
          <w:jc w:val="center"/>
        </w:trPr>
        <w:tc>
          <w:tcPr>
            <w:tcW w:w="459" w:type="pct"/>
            <w:vMerge/>
            <w:vAlign w:val="center"/>
          </w:tcPr>
          <w:p w:rsidR="00E02853" w:rsidRPr="00043B6D" w:rsidRDefault="00E02853" w:rsidP="001636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pct"/>
            <w:vAlign w:val="center"/>
          </w:tcPr>
          <w:p w:rsidR="00E02853" w:rsidRPr="00951E8C" w:rsidRDefault="00E02853" w:rsidP="00E02853">
            <w:pPr>
              <w:tabs>
                <w:tab w:val="left" w:pos="569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51E8C">
              <w:rPr>
                <w:rFonts w:ascii="Times New Roman" w:hAnsi="Times New Roman"/>
                <w:sz w:val="28"/>
                <w:szCs w:val="28"/>
              </w:rPr>
              <w:t xml:space="preserve">Координаты. Игра “Остров сокровищ”. </w:t>
            </w:r>
          </w:p>
        </w:tc>
        <w:tc>
          <w:tcPr>
            <w:tcW w:w="564" w:type="pct"/>
            <w:vAlign w:val="center"/>
          </w:tcPr>
          <w:p w:rsidR="00E02853" w:rsidRPr="00043B6D" w:rsidRDefault="00E02853" w:rsidP="0016369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6" w:type="pct"/>
            <w:vMerge/>
          </w:tcPr>
          <w:p w:rsidR="00E02853" w:rsidRPr="00E02853" w:rsidRDefault="00E02853" w:rsidP="00E02853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43B6D" w:rsidRPr="00043B6D" w:rsidTr="00E02853">
        <w:trPr>
          <w:jc w:val="center"/>
        </w:trPr>
        <w:tc>
          <w:tcPr>
            <w:tcW w:w="459" w:type="pct"/>
            <w:vAlign w:val="center"/>
          </w:tcPr>
          <w:p w:rsidR="00043B6D" w:rsidRPr="00043B6D" w:rsidRDefault="00951E8C" w:rsidP="001636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23</w:t>
            </w:r>
          </w:p>
        </w:tc>
        <w:tc>
          <w:tcPr>
            <w:tcW w:w="1741" w:type="pct"/>
            <w:vAlign w:val="center"/>
          </w:tcPr>
          <w:p w:rsidR="00043B6D" w:rsidRPr="00951E8C" w:rsidRDefault="00043B6D" w:rsidP="00E0285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51E8C">
              <w:rPr>
                <w:rFonts w:ascii="Times New Roman" w:hAnsi="Times New Roman"/>
                <w:sz w:val="28"/>
                <w:szCs w:val="28"/>
              </w:rPr>
              <w:t>Оригами – искусство складывания из бумаги. Изготовление оригами.</w:t>
            </w:r>
          </w:p>
        </w:tc>
        <w:tc>
          <w:tcPr>
            <w:tcW w:w="564" w:type="pct"/>
            <w:vAlign w:val="center"/>
          </w:tcPr>
          <w:p w:rsidR="00043B6D" w:rsidRPr="00043B6D" w:rsidRDefault="00043B6D" w:rsidP="0016369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6" w:type="pct"/>
          </w:tcPr>
          <w:p w:rsidR="00043B6D" w:rsidRPr="00E02853" w:rsidRDefault="00E02853" w:rsidP="00E02853">
            <w:pPr>
              <w:pStyle w:val="Default"/>
              <w:jc w:val="both"/>
              <w:rPr>
                <w:sz w:val="28"/>
                <w:szCs w:val="28"/>
              </w:rPr>
            </w:pPr>
            <w:r w:rsidRPr="00E02853">
              <w:rPr>
                <w:sz w:val="28"/>
                <w:szCs w:val="28"/>
              </w:rPr>
              <w:t xml:space="preserve">Конструировать заданные объекты из бумаги. Работать по предписанию, читать чертежи и схемы </w:t>
            </w:r>
          </w:p>
        </w:tc>
      </w:tr>
      <w:tr w:rsidR="00E02853" w:rsidRPr="00043B6D" w:rsidTr="00E02853">
        <w:trPr>
          <w:jc w:val="center"/>
        </w:trPr>
        <w:tc>
          <w:tcPr>
            <w:tcW w:w="459" w:type="pct"/>
            <w:vMerge w:val="restart"/>
            <w:vAlign w:val="center"/>
          </w:tcPr>
          <w:p w:rsidR="00E02853" w:rsidRPr="00043B6D" w:rsidRDefault="00E02853" w:rsidP="001636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24</w:t>
            </w:r>
          </w:p>
        </w:tc>
        <w:tc>
          <w:tcPr>
            <w:tcW w:w="1741" w:type="pct"/>
            <w:vAlign w:val="center"/>
          </w:tcPr>
          <w:p w:rsidR="00E02853" w:rsidRPr="00951E8C" w:rsidRDefault="00E02853" w:rsidP="00E0285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51E8C">
              <w:rPr>
                <w:rFonts w:ascii="Times New Roman" w:hAnsi="Times New Roman"/>
                <w:sz w:val="28"/>
                <w:szCs w:val="28"/>
              </w:rPr>
              <w:t>Замечательные кривые. Эллипс, гипербола, парабола</w:t>
            </w:r>
          </w:p>
        </w:tc>
        <w:tc>
          <w:tcPr>
            <w:tcW w:w="564" w:type="pct"/>
            <w:vAlign w:val="center"/>
          </w:tcPr>
          <w:p w:rsidR="00E02853" w:rsidRPr="00043B6D" w:rsidRDefault="00E02853" w:rsidP="0016369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6" w:type="pct"/>
            <w:vMerge w:val="restart"/>
          </w:tcPr>
          <w:p w:rsidR="00E02853" w:rsidRPr="00E02853" w:rsidRDefault="00E02853" w:rsidP="00E02853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E02853">
              <w:rPr>
                <w:sz w:val="28"/>
                <w:szCs w:val="28"/>
              </w:rPr>
              <w:t xml:space="preserve">Строить замечательные кривые (эллипс, окружность, гиперболу, параболу, спираль Архимеда, синусоиду, кардиоиду, циклоиду и др.) от руки, с помощью вспомогательных средств </w:t>
            </w:r>
            <w:proofErr w:type="gramEnd"/>
          </w:p>
        </w:tc>
      </w:tr>
      <w:tr w:rsidR="00E02853" w:rsidRPr="00043B6D" w:rsidTr="00E02853">
        <w:trPr>
          <w:jc w:val="center"/>
        </w:trPr>
        <w:tc>
          <w:tcPr>
            <w:tcW w:w="459" w:type="pct"/>
            <w:vMerge/>
            <w:vAlign w:val="center"/>
          </w:tcPr>
          <w:p w:rsidR="00E02853" w:rsidRPr="00043B6D" w:rsidRDefault="00E02853" w:rsidP="001636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pct"/>
            <w:vAlign w:val="center"/>
          </w:tcPr>
          <w:p w:rsidR="00E02853" w:rsidRPr="00951E8C" w:rsidRDefault="00E02853" w:rsidP="00E0285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51E8C">
              <w:rPr>
                <w:rFonts w:ascii="Times New Roman" w:hAnsi="Times New Roman"/>
                <w:sz w:val="28"/>
                <w:szCs w:val="28"/>
              </w:rPr>
              <w:t xml:space="preserve">Замечательные кривые. Спираль Архимеда, синусоида, кардиоида, циклоида, гипоциклоиды. </w:t>
            </w:r>
          </w:p>
        </w:tc>
        <w:tc>
          <w:tcPr>
            <w:tcW w:w="564" w:type="pct"/>
            <w:vAlign w:val="center"/>
          </w:tcPr>
          <w:p w:rsidR="00E02853" w:rsidRPr="00043B6D" w:rsidRDefault="00E02853" w:rsidP="0016369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6" w:type="pct"/>
            <w:vMerge/>
          </w:tcPr>
          <w:p w:rsidR="00E02853" w:rsidRPr="00E02853" w:rsidRDefault="00E02853" w:rsidP="00E02853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43B6D" w:rsidRPr="00043B6D" w:rsidTr="00E02853">
        <w:trPr>
          <w:jc w:val="center"/>
        </w:trPr>
        <w:tc>
          <w:tcPr>
            <w:tcW w:w="459" w:type="pct"/>
            <w:vAlign w:val="center"/>
          </w:tcPr>
          <w:p w:rsidR="00043B6D" w:rsidRPr="00043B6D" w:rsidRDefault="00951E8C" w:rsidP="001636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25</w:t>
            </w:r>
          </w:p>
        </w:tc>
        <w:tc>
          <w:tcPr>
            <w:tcW w:w="1741" w:type="pct"/>
            <w:vAlign w:val="center"/>
          </w:tcPr>
          <w:p w:rsidR="00043B6D" w:rsidRPr="00951E8C" w:rsidRDefault="00043B6D" w:rsidP="00E0285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51E8C">
              <w:rPr>
                <w:rFonts w:ascii="Times New Roman" w:hAnsi="Times New Roman"/>
                <w:sz w:val="28"/>
                <w:szCs w:val="28"/>
              </w:rPr>
              <w:t>Кривые Дракона.</w:t>
            </w:r>
          </w:p>
        </w:tc>
        <w:tc>
          <w:tcPr>
            <w:tcW w:w="564" w:type="pct"/>
            <w:vAlign w:val="center"/>
          </w:tcPr>
          <w:p w:rsidR="00043B6D" w:rsidRPr="00043B6D" w:rsidRDefault="00043B6D" w:rsidP="0016369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6" w:type="pct"/>
          </w:tcPr>
          <w:p w:rsidR="00043B6D" w:rsidRPr="00E02853" w:rsidRDefault="00E02853" w:rsidP="00E02853">
            <w:pPr>
              <w:pStyle w:val="Default"/>
              <w:jc w:val="both"/>
              <w:rPr>
                <w:sz w:val="28"/>
                <w:szCs w:val="28"/>
              </w:rPr>
            </w:pPr>
            <w:r w:rsidRPr="00E02853">
              <w:rPr>
                <w:sz w:val="28"/>
                <w:szCs w:val="28"/>
              </w:rPr>
              <w:t xml:space="preserve">Осуществлять поворот фигуры на заданный угол в заданном направлении, рисовать от руки и по предписаниям </w:t>
            </w:r>
          </w:p>
        </w:tc>
      </w:tr>
      <w:tr w:rsidR="00E02853" w:rsidRPr="00043B6D" w:rsidTr="00E02853">
        <w:trPr>
          <w:jc w:val="center"/>
        </w:trPr>
        <w:tc>
          <w:tcPr>
            <w:tcW w:w="459" w:type="pct"/>
            <w:vMerge w:val="restart"/>
            <w:vAlign w:val="center"/>
          </w:tcPr>
          <w:p w:rsidR="00E02853" w:rsidRPr="00043B6D" w:rsidRDefault="00E02853" w:rsidP="001636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26</w:t>
            </w:r>
          </w:p>
        </w:tc>
        <w:tc>
          <w:tcPr>
            <w:tcW w:w="1741" w:type="pct"/>
            <w:vAlign w:val="center"/>
          </w:tcPr>
          <w:p w:rsidR="00E02853" w:rsidRPr="00951E8C" w:rsidRDefault="00E02853" w:rsidP="00E0285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51E8C">
              <w:rPr>
                <w:rFonts w:ascii="Times New Roman" w:hAnsi="Times New Roman"/>
                <w:sz w:val="28"/>
                <w:szCs w:val="28"/>
              </w:rPr>
              <w:t>Лабиринты. Нить Ариадны. Метод проб и ошибок.</w:t>
            </w:r>
          </w:p>
        </w:tc>
        <w:tc>
          <w:tcPr>
            <w:tcW w:w="564" w:type="pct"/>
            <w:vAlign w:val="center"/>
          </w:tcPr>
          <w:p w:rsidR="00E02853" w:rsidRPr="00043B6D" w:rsidRDefault="00E02853" w:rsidP="0016369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6" w:type="pct"/>
            <w:vMerge w:val="restart"/>
          </w:tcPr>
          <w:p w:rsidR="00E02853" w:rsidRPr="00E02853" w:rsidRDefault="00E02853" w:rsidP="00E02853">
            <w:pPr>
              <w:pStyle w:val="Default"/>
              <w:jc w:val="both"/>
              <w:rPr>
                <w:sz w:val="28"/>
                <w:szCs w:val="28"/>
              </w:rPr>
            </w:pPr>
            <w:r w:rsidRPr="00E02853">
              <w:rPr>
                <w:sz w:val="28"/>
                <w:szCs w:val="28"/>
              </w:rPr>
              <w:t xml:space="preserve">Решать задачи с помощью методов: проб и ошибок, зачеркивания тупиков и правила одной руки. Применять методы прохождения лабиринтов </w:t>
            </w:r>
          </w:p>
          <w:p w:rsidR="00E02853" w:rsidRPr="00E02853" w:rsidRDefault="00E02853" w:rsidP="00E02853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2853" w:rsidRPr="00043B6D" w:rsidTr="00E02853">
        <w:trPr>
          <w:jc w:val="center"/>
        </w:trPr>
        <w:tc>
          <w:tcPr>
            <w:tcW w:w="459" w:type="pct"/>
            <w:vMerge/>
            <w:vAlign w:val="center"/>
          </w:tcPr>
          <w:p w:rsidR="00E02853" w:rsidRPr="00043B6D" w:rsidRDefault="00E02853" w:rsidP="001636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pct"/>
            <w:vAlign w:val="center"/>
          </w:tcPr>
          <w:p w:rsidR="00E02853" w:rsidRPr="00951E8C" w:rsidRDefault="00E02853" w:rsidP="00E0285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51E8C">
              <w:rPr>
                <w:rFonts w:ascii="Times New Roman" w:hAnsi="Times New Roman"/>
                <w:sz w:val="28"/>
                <w:szCs w:val="28"/>
              </w:rPr>
              <w:t>Лабиринты. Метод зачеркивания тупиков. Правило одной руки.</w:t>
            </w:r>
          </w:p>
        </w:tc>
        <w:tc>
          <w:tcPr>
            <w:tcW w:w="564" w:type="pct"/>
            <w:vAlign w:val="center"/>
          </w:tcPr>
          <w:p w:rsidR="00E02853" w:rsidRPr="00043B6D" w:rsidRDefault="00E02853" w:rsidP="0016369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6" w:type="pct"/>
            <w:vMerge/>
          </w:tcPr>
          <w:p w:rsidR="00E02853" w:rsidRPr="00E02853" w:rsidRDefault="00E02853" w:rsidP="00E02853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43B6D" w:rsidRPr="00043B6D" w:rsidTr="00E02853">
        <w:trPr>
          <w:jc w:val="center"/>
        </w:trPr>
        <w:tc>
          <w:tcPr>
            <w:tcW w:w="459" w:type="pct"/>
            <w:vAlign w:val="center"/>
          </w:tcPr>
          <w:p w:rsidR="00043B6D" w:rsidRPr="00043B6D" w:rsidRDefault="00951E8C" w:rsidP="001636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27</w:t>
            </w:r>
          </w:p>
        </w:tc>
        <w:tc>
          <w:tcPr>
            <w:tcW w:w="1741" w:type="pct"/>
            <w:vAlign w:val="center"/>
          </w:tcPr>
          <w:p w:rsidR="00043B6D" w:rsidRPr="00951E8C" w:rsidRDefault="00E02853" w:rsidP="00E0285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Геометрия на клетчатой бумаге</w:t>
            </w:r>
            <w:r w:rsidR="00043B6D" w:rsidRPr="00951E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4" w:type="pct"/>
            <w:vAlign w:val="center"/>
          </w:tcPr>
          <w:p w:rsidR="00043B6D" w:rsidRPr="00043B6D" w:rsidRDefault="00951E8C" w:rsidP="0016369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6" w:type="pct"/>
          </w:tcPr>
          <w:p w:rsidR="00043B6D" w:rsidRPr="00E02853" w:rsidRDefault="00E02853" w:rsidP="00E02853">
            <w:pPr>
              <w:pStyle w:val="Default"/>
              <w:jc w:val="both"/>
              <w:rPr>
                <w:sz w:val="28"/>
                <w:szCs w:val="28"/>
              </w:rPr>
            </w:pPr>
            <w:r w:rsidRPr="00E02853">
              <w:rPr>
                <w:sz w:val="28"/>
                <w:szCs w:val="28"/>
              </w:rPr>
              <w:t xml:space="preserve">Применять свойства фигур при решении задач на клетчатой бумаге. Строить фигуры на клетчатой бумаге с учетом их свойств. Использовать клетчатую бумагу как палетку </w:t>
            </w:r>
          </w:p>
        </w:tc>
      </w:tr>
      <w:tr w:rsidR="00043B6D" w:rsidRPr="00043B6D" w:rsidTr="00E02853">
        <w:trPr>
          <w:jc w:val="center"/>
        </w:trPr>
        <w:tc>
          <w:tcPr>
            <w:tcW w:w="459" w:type="pct"/>
            <w:vAlign w:val="center"/>
          </w:tcPr>
          <w:p w:rsidR="00043B6D" w:rsidRPr="00043B6D" w:rsidRDefault="00951E8C" w:rsidP="001636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28</w:t>
            </w:r>
          </w:p>
        </w:tc>
        <w:tc>
          <w:tcPr>
            <w:tcW w:w="1741" w:type="pct"/>
            <w:vAlign w:val="center"/>
          </w:tcPr>
          <w:p w:rsidR="00043B6D" w:rsidRPr="00951E8C" w:rsidRDefault="00043B6D" w:rsidP="00E0285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51E8C">
              <w:rPr>
                <w:rFonts w:ascii="Times New Roman" w:hAnsi="Times New Roman"/>
                <w:sz w:val="28"/>
                <w:szCs w:val="28"/>
              </w:rPr>
              <w:t>Зеркальное отражение.</w:t>
            </w:r>
          </w:p>
        </w:tc>
        <w:tc>
          <w:tcPr>
            <w:tcW w:w="564" w:type="pct"/>
            <w:vAlign w:val="center"/>
          </w:tcPr>
          <w:p w:rsidR="00043B6D" w:rsidRPr="00043B6D" w:rsidRDefault="00951E8C" w:rsidP="0016369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6" w:type="pct"/>
          </w:tcPr>
          <w:p w:rsidR="00043B6D" w:rsidRPr="00E02853" w:rsidRDefault="00E02853" w:rsidP="00E02853">
            <w:pPr>
              <w:pStyle w:val="Default"/>
              <w:jc w:val="both"/>
              <w:rPr>
                <w:sz w:val="28"/>
                <w:szCs w:val="28"/>
              </w:rPr>
            </w:pPr>
            <w:r w:rsidRPr="00E02853">
              <w:rPr>
                <w:sz w:val="28"/>
                <w:szCs w:val="28"/>
              </w:rPr>
              <w:t xml:space="preserve">Наблюдать за изменением объекта при зеркальном отображении. Строить объекты при зеркальном отображении </w:t>
            </w:r>
          </w:p>
        </w:tc>
      </w:tr>
      <w:tr w:rsidR="00E02853" w:rsidRPr="00043B6D" w:rsidTr="00E02853">
        <w:trPr>
          <w:jc w:val="center"/>
        </w:trPr>
        <w:tc>
          <w:tcPr>
            <w:tcW w:w="459" w:type="pct"/>
            <w:vMerge w:val="restart"/>
            <w:vAlign w:val="center"/>
          </w:tcPr>
          <w:p w:rsidR="00E02853" w:rsidRPr="00043B6D" w:rsidRDefault="00E02853" w:rsidP="001636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29</w:t>
            </w:r>
          </w:p>
        </w:tc>
        <w:tc>
          <w:tcPr>
            <w:tcW w:w="1741" w:type="pct"/>
            <w:vAlign w:val="center"/>
          </w:tcPr>
          <w:p w:rsidR="00E02853" w:rsidRPr="00951E8C" w:rsidRDefault="00E02853" w:rsidP="00E0285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51E8C">
              <w:rPr>
                <w:rFonts w:ascii="Times New Roman" w:hAnsi="Times New Roman"/>
                <w:sz w:val="28"/>
                <w:szCs w:val="28"/>
              </w:rPr>
              <w:t>Симметрия, ее виды. Осевая симметрия.</w:t>
            </w:r>
          </w:p>
          <w:p w:rsidR="00E02853" w:rsidRPr="00951E8C" w:rsidRDefault="00E02853" w:rsidP="00E0285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51E8C">
              <w:rPr>
                <w:rFonts w:ascii="Times New Roman" w:hAnsi="Times New Roman"/>
                <w:sz w:val="28"/>
                <w:szCs w:val="28"/>
              </w:rPr>
              <w:t>Симметричные фигуры.</w:t>
            </w:r>
          </w:p>
        </w:tc>
        <w:tc>
          <w:tcPr>
            <w:tcW w:w="564" w:type="pct"/>
            <w:vAlign w:val="center"/>
          </w:tcPr>
          <w:p w:rsidR="00E02853" w:rsidRPr="00043B6D" w:rsidRDefault="00E02853" w:rsidP="0016369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6" w:type="pct"/>
            <w:vMerge w:val="restart"/>
          </w:tcPr>
          <w:p w:rsidR="00E02853" w:rsidRDefault="00E02853" w:rsidP="00E02853">
            <w:pPr>
              <w:pStyle w:val="Default"/>
              <w:jc w:val="both"/>
              <w:rPr>
                <w:sz w:val="28"/>
                <w:szCs w:val="28"/>
              </w:rPr>
            </w:pPr>
            <w:r w:rsidRPr="00E02853">
              <w:rPr>
                <w:sz w:val="28"/>
                <w:szCs w:val="28"/>
              </w:rPr>
              <w:t>Находить в окружающем мире плоские и пространственные симметричные фигуры. Строить центрально- симметричные фигуры с помощью кальки. Определять на глаз число осей симметрии фигуры</w:t>
            </w:r>
          </w:p>
          <w:p w:rsidR="00E02853" w:rsidRPr="00E02853" w:rsidRDefault="00E02853" w:rsidP="00E02853">
            <w:pPr>
              <w:pStyle w:val="Default"/>
              <w:jc w:val="both"/>
              <w:rPr>
                <w:sz w:val="28"/>
                <w:szCs w:val="28"/>
              </w:rPr>
            </w:pPr>
            <w:r w:rsidRPr="00E02853">
              <w:rPr>
                <w:sz w:val="28"/>
                <w:szCs w:val="28"/>
              </w:rPr>
              <w:t xml:space="preserve"> </w:t>
            </w:r>
          </w:p>
        </w:tc>
      </w:tr>
      <w:tr w:rsidR="00E02853" w:rsidRPr="00043B6D" w:rsidTr="00E02853">
        <w:trPr>
          <w:jc w:val="center"/>
        </w:trPr>
        <w:tc>
          <w:tcPr>
            <w:tcW w:w="459" w:type="pct"/>
            <w:vMerge/>
            <w:vAlign w:val="center"/>
          </w:tcPr>
          <w:p w:rsidR="00E02853" w:rsidRPr="00043B6D" w:rsidRDefault="00E02853" w:rsidP="001636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pct"/>
            <w:vAlign w:val="center"/>
          </w:tcPr>
          <w:p w:rsidR="00E02853" w:rsidRPr="00951E8C" w:rsidRDefault="00E02853" w:rsidP="00E0285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51E8C">
              <w:rPr>
                <w:rFonts w:ascii="Times New Roman" w:hAnsi="Times New Roman"/>
                <w:sz w:val="28"/>
                <w:szCs w:val="28"/>
              </w:rPr>
              <w:t>Симметрия, ее виды. Центральная симметрия.</w:t>
            </w:r>
          </w:p>
        </w:tc>
        <w:tc>
          <w:tcPr>
            <w:tcW w:w="564" w:type="pct"/>
            <w:vAlign w:val="center"/>
          </w:tcPr>
          <w:p w:rsidR="00E02853" w:rsidRPr="00043B6D" w:rsidRDefault="00E02853" w:rsidP="0016369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6" w:type="pct"/>
            <w:vMerge/>
          </w:tcPr>
          <w:p w:rsidR="00E02853" w:rsidRPr="00E02853" w:rsidRDefault="00E02853" w:rsidP="00E02853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2853" w:rsidRPr="00043B6D" w:rsidTr="00E02853">
        <w:trPr>
          <w:jc w:val="center"/>
        </w:trPr>
        <w:tc>
          <w:tcPr>
            <w:tcW w:w="459" w:type="pct"/>
            <w:vMerge w:val="restart"/>
            <w:vAlign w:val="center"/>
          </w:tcPr>
          <w:p w:rsidR="00E02853" w:rsidRPr="00043B6D" w:rsidRDefault="00E02853" w:rsidP="001636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п. 30</w:t>
            </w:r>
          </w:p>
        </w:tc>
        <w:tc>
          <w:tcPr>
            <w:tcW w:w="1741" w:type="pct"/>
            <w:vAlign w:val="center"/>
          </w:tcPr>
          <w:p w:rsidR="00E02853" w:rsidRPr="00951E8C" w:rsidRDefault="00E02853" w:rsidP="00E0285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51E8C">
              <w:rPr>
                <w:rFonts w:ascii="Times New Roman" w:hAnsi="Times New Roman"/>
                <w:sz w:val="28"/>
                <w:szCs w:val="28"/>
              </w:rPr>
              <w:t>Бордюры. Трафареты</w:t>
            </w:r>
          </w:p>
        </w:tc>
        <w:tc>
          <w:tcPr>
            <w:tcW w:w="564" w:type="pct"/>
            <w:vAlign w:val="center"/>
          </w:tcPr>
          <w:p w:rsidR="00E02853" w:rsidRPr="00043B6D" w:rsidRDefault="00E02853" w:rsidP="0016369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6" w:type="pct"/>
            <w:vMerge w:val="restart"/>
          </w:tcPr>
          <w:p w:rsidR="00E02853" w:rsidRPr="00E02853" w:rsidRDefault="00E02853" w:rsidP="00E02853">
            <w:pPr>
              <w:pStyle w:val="Default"/>
              <w:jc w:val="both"/>
              <w:rPr>
                <w:sz w:val="28"/>
                <w:szCs w:val="28"/>
              </w:rPr>
            </w:pPr>
            <w:r w:rsidRPr="00E02853">
              <w:rPr>
                <w:sz w:val="28"/>
                <w:szCs w:val="28"/>
              </w:rPr>
              <w:t xml:space="preserve">Конструировать бордюры, изображая их от руки и с помощью инструментов. Применять геометрические преобразования для построения бордюров </w:t>
            </w:r>
          </w:p>
        </w:tc>
      </w:tr>
      <w:tr w:rsidR="00E02853" w:rsidRPr="00043B6D" w:rsidTr="00E02853">
        <w:trPr>
          <w:jc w:val="center"/>
        </w:trPr>
        <w:tc>
          <w:tcPr>
            <w:tcW w:w="459" w:type="pct"/>
            <w:vMerge/>
            <w:vAlign w:val="center"/>
          </w:tcPr>
          <w:p w:rsidR="00E02853" w:rsidRPr="00043B6D" w:rsidRDefault="00E02853" w:rsidP="001636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pct"/>
            <w:vAlign w:val="center"/>
          </w:tcPr>
          <w:p w:rsidR="00E02853" w:rsidRPr="00951E8C" w:rsidRDefault="00E02853" w:rsidP="00E0285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51E8C">
              <w:rPr>
                <w:rFonts w:ascii="Times New Roman" w:hAnsi="Times New Roman"/>
                <w:sz w:val="28"/>
                <w:szCs w:val="28"/>
              </w:rPr>
              <w:t>Бордюры. Трафареты. Творческие работы.</w:t>
            </w:r>
          </w:p>
        </w:tc>
        <w:tc>
          <w:tcPr>
            <w:tcW w:w="564" w:type="pct"/>
            <w:vAlign w:val="center"/>
          </w:tcPr>
          <w:p w:rsidR="00E02853" w:rsidRPr="00043B6D" w:rsidRDefault="00E02853" w:rsidP="0016369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6" w:type="pct"/>
            <w:vMerge/>
          </w:tcPr>
          <w:p w:rsidR="00E02853" w:rsidRPr="00E02853" w:rsidRDefault="00E02853" w:rsidP="00E02853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2853" w:rsidRPr="00043B6D" w:rsidTr="00E02853">
        <w:trPr>
          <w:jc w:val="center"/>
        </w:trPr>
        <w:tc>
          <w:tcPr>
            <w:tcW w:w="459" w:type="pct"/>
            <w:vMerge w:val="restart"/>
            <w:vAlign w:val="center"/>
          </w:tcPr>
          <w:p w:rsidR="00E02853" w:rsidRPr="00043B6D" w:rsidRDefault="00E02853" w:rsidP="001636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31</w:t>
            </w:r>
          </w:p>
        </w:tc>
        <w:tc>
          <w:tcPr>
            <w:tcW w:w="1741" w:type="pct"/>
            <w:vAlign w:val="center"/>
          </w:tcPr>
          <w:p w:rsidR="00E02853" w:rsidRPr="00951E8C" w:rsidRDefault="00E02853" w:rsidP="00E0285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51E8C">
              <w:rPr>
                <w:rFonts w:ascii="Times New Roman" w:hAnsi="Times New Roman"/>
                <w:sz w:val="28"/>
                <w:szCs w:val="28"/>
              </w:rPr>
              <w:t>Орнаменты. Паркеты.</w:t>
            </w:r>
          </w:p>
        </w:tc>
        <w:tc>
          <w:tcPr>
            <w:tcW w:w="564" w:type="pct"/>
            <w:vAlign w:val="center"/>
          </w:tcPr>
          <w:p w:rsidR="00E02853" w:rsidRPr="00043B6D" w:rsidRDefault="00E02853" w:rsidP="0016369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6" w:type="pct"/>
            <w:vMerge w:val="restart"/>
          </w:tcPr>
          <w:p w:rsidR="00E02853" w:rsidRPr="00E02853" w:rsidRDefault="00E02853" w:rsidP="00E02853">
            <w:pPr>
              <w:pStyle w:val="Default"/>
              <w:jc w:val="both"/>
              <w:rPr>
                <w:sz w:val="28"/>
                <w:szCs w:val="28"/>
              </w:rPr>
            </w:pPr>
            <w:r w:rsidRPr="00E02853">
              <w:rPr>
                <w:sz w:val="28"/>
                <w:szCs w:val="28"/>
              </w:rPr>
              <w:t xml:space="preserve">Конструировать орнаменты, изображая их от руки и с помощью инструментов. Использовать геометрические преобразования для  составления паркета </w:t>
            </w:r>
          </w:p>
        </w:tc>
      </w:tr>
      <w:tr w:rsidR="00E02853" w:rsidRPr="00043B6D" w:rsidTr="00E02853">
        <w:trPr>
          <w:jc w:val="center"/>
        </w:trPr>
        <w:tc>
          <w:tcPr>
            <w:tcW w:w="459" w:type="pct"/>
            <w:vMerge/>
            <w:vAlign w:val="center"/>
          </w:tcPr>
          <w:p w:rsidR="00E02853" w:rsidRPr="00043B6D" w:rsidRDefault="00E02853" w:rsidP="001636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pct"/>
            <w:vAlign w:val="center"/>
          </w:tcPr>
          <w:p w:rsidR="00E02853" w:rsidRPr="00951E8C" w:rsidRDefault="00E02853" w:rsidP="00E0285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51E8C">
              <w:rPr>
                <w:rFonts w:ascii="Times New Roman" w:hAnsi="Times New Roman"/>
                <w:sz w:val="28"/>
                <w:szCs w:val="28"/>
              </w:rPr>
              <w:t>Орнаменты. Паркеты. Творческие работы.</w:t>
            </w:r>
          </w:p>
        </w:tc>
        <w:tc>
          <w:tcPr>
            <w:tcW w:w="564" w:type="pct"/>
            <w:vAlign w:val="center"/>
          </w:tcPr>
          <w:p w:rsidR="00E02853" w:rsidRPr="00043B6D" w:rsidRDefault="00E02853" w:rsidP="0016369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6" w:type="pct"/>
            <w:vMerge/>
          </w:tcPr>
          <w:p w:rsidR="00E02853" w:rsidRPr="00E02853" w:rsidRDefault="00E02853" w:rsidP="00E02853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43B6D" w:rsidRPr="00043B6D" w:rsidTr="00E02853">
        <w:trPr>
          <w:jc w:val="center"/>
        </w:trPr>
        <w:tc>
          <w:tcPr>
            <w:tcW w:w="459" w:type="pct"/>
            <w:vAlign w:val="center"/>
          </w:tcPr>
          <w:p w:rsidR="00043B6D" w:rsidRPr="00043B6D" w:rsidRDefault="00951E8C" w:rsidP="001636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32</w:t>
            </w:r>
          </w:p>
        </w:tc>
        <w:tc>
          <w:tcPr>
            <w:tcW w:w="1741" w:type="pct"/>
            <w:vAlign w:val="center"/>
          </w:tcPr>
          <w:p w:rsidR="00043B6D" w:rsidRPr="00951E8C" w:rsidRDefault="00043B6D" w:rsidP="00E0285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51E8C">
              <w:rPr>
                <w:rFonts w:ascii="Times New Roman" w:hAnsi="Times New Roman"/>
                <w:sz w:val="28"/>
                <w:szCs w:val="28"/>
              </w:rPr>
              <w:t>Симметрия помогает решать задачи.</w:t>
            </w:r>
          </w:p>
        </w:tc>
        <w:tc>
          <w:tcPr>
            <w:tcW w:w="564" w:type="pct"/>
            <w:vAlign w:val="center"/>
          </w:tcPr>
          <w:p w:rsidR="00043B6D" w:rsidRPr="00043B6D" w:rsidRDefault="00951E8C" w:rsidP="0016369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6" w:type="pct"/>
          </w:tcPr>
          <w:p w:rsidR="00043B6D" w:rsidRPr="00E02853" w:rsidRDefault="00E02853" w:rsidP="00E02853">
            <w:pPr>
              <w:pStyle w:val="Default"/>
              <w:jc w:val="both"/>
              <w:rPr>
                <w:sz w:val="28"/>
                <w:szCs w:val="28"/>
              </w:rPr>
            </w:pPr>
            <w:r w:rsidRPr="00E02853">
              <w:rPr>
                <w:sz w:val="28"/>
                <w:szCs w:val="28"/>
              </w:rPr>
              <w:t xml:space="preserve">Строить фигуры при осевой симметрии, строить рисунок к задаче, выполнять дополнительные построения </w:t>
            </w:r>
          </w:p>
        </w:tc>
      </w:tr>
      <w:tr w:rsidR="00043B6D" w:rsidRPr="00043B6D" w:rsidTr="00E02853">
        <w:trPr>
          <w:jc w:val="center"/>
        </w:trPr>
        <w:tc>
          <w:tcPr>
            <w:tcW w:w="459" w:type="pct"/>
            <w:vAlign w:val="center"/>
          </w:tcPr>
          <w:p w:rsidR="00043B6D" w:rsidRPr="00043B6D" w:rsidRDefault="00951E8C" w:rsidP="001636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33</w:t>
            </w:r>
          </w:p>
        </w:tc>
        <w:tc>
          <w:tcPr>
            <w:tcW w:w="1741" w:type="pct"/>
            <w:vAlign w:val="center"/>
          </w:tcPr>
          <w:p w:rsidR="00043B6D" w:rsidRPr="00951E8C" w:rsidRDefault="00043B6D" w:rsidP="00E0285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51E8C">
              <w:rPr>
                <w:rFonts w:ascii="Times New Roman" w:hAnsi="Times New Roman"/>
                <w:sz w:val="28"/>
                <w:szCs w:val="28"/>
              </w:rPr>
              <w:t>Одно важное свойство окружности. Вписанный в окружность угол, опирающийся на диаметр.</w:t>
            </w:r>
          </w:p>
        </w:tc>
        <w:tc>
          <w:tcPr>
            <w:tcW w:w="564" w:type="pct"/>
            <w:vAlign w:val="center"/>
          </w:tcPr>
          <w:p w:rsidR="00043B6D" w:rsidRPr="00043B6D" w:rsidRDefault="00951E8C" w:rsidP="0016369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6" w:type="pct"/>
          </w:tcPr>
          <w:p w:rsidR="00043B6D" w:rsidRPr="00E02853" w:rsidRDefault="00E02853" w:rsidP="00E02853">
            <w:pPr>
              <w:pStyle w:val="Default"/>
              <w:jc w:val="both"/>
              <w:rPr>
                <w:sz w:val="28"/>
                <w:szCs w:val="28"/>
              </w:rPr>
            </w:pPr>
            <w:r w:rsidRPr="00E02853">
              <w:rPr>
                <w:sz w:val="28"/>
                <w:szCs w:val="28"/>
              </w:rPr>
              <w:t>Решать задачи на нахождение длины отрезка, периметра многоугольника, градусной меры угла, площади прямоугольника и объема куба.</w:t>
            </w:r>
          </w:p>
        </w:tc>
      </w:tr>
      <w:tr w:rsidR="00043B6D" w:rsidRPr="00043B6D" w:rsidTr="00E02853">
        <w:trPr>
          <w:jc w:val="center"/>
        </w:trPr>
        <w:tc>
          <w:tcPr>
            <w:tcW w:w="459" w:type="pct"/>
            <w:vAlign w:val="center"/>
          </w:tcPr>
          <w:p w:rsidR="00043B6D" w:rsidRPr="00043B6D" w:rsidRDefault="00951E8C" w:rsidP="001636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34</w:t>
            </w:r>
          </w:p>
        </w:tc>
        <w:tc>
          <w:tcPr>
            <w:tcW w:w="1741" w:type="pct"/>
            <w:vAlign w:val="center"/>
          </w:tcPr>
          <w:p w:rsidR="00043B6D" w:rsidRPr="00951E8C" w:rsidRDefault="00043B6D" w:rsidP="00E0285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51E8C">
              <w:rPr>
                <w:rFonts w:ascii="Times New Roman" w:hAnsi="Times New Roman"/>
                <w:sz w:val="28"/>
                <w:szCs w:val="28"/>
              </w:rPr>
              <w:t>Задачи, головоломки, игры.</w:t>
            </w:r>
          </w:p>
        </w:tc>
        <w:tc>
          <w:tcPr>
            <w:tcW w:w="564" w:type="pct"/>
            <w:vAlign w:val="center"/>
          </w:tcPr>
          <w:p w:rsidR="00043B6D" w:rsidRPr="00043B6D" w:rsidRDefault="00951E8C" w:rsidP="0016369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6" w:type="pct"/>
          </w:tcPr>
          <w:p w:rsidR="00043B6D" w:rsidRPr="00E02853" w:rsidRDefault="00E02853" w:rsidP="00E02853">
            <w:pPr>
              <w:pStyle w:val="Default"/>
              <w:jc w:val="both"/>
              <w:rPr>
                <w:sz w:val="28"/>
                <w:szCs w:val="28"/>
              </w:rPr>
            </w:pPr>
            <w:r w:rsidRPr="00E02853">
              <w:rPr>
                <w:sz w:val="28"/>
                <w:szCs w:val="28"/>
              </w:rPr>
              <w:t>Исследовать и описывать свойства фигур, используя эксперимент, наблю</w:t>
            </w:r>
            <w:r>
              <w:rPr>
                <w:sz w:val="28"/>
                <w:szCs w:val="28"/>
              </w:rPr>
              <w:t>дение, измерение и моделирование</w:t>
            </w:r>
            <w:r w:rsidRPr="00E02853">
              <w:rPr>
                <w:sz w:val="28"/>
                <w:szCs w:val="28"/>
              </w:rPr>
              <w:t xml:space="preserve">. Выделять в условии задачи данные, необходимые для решения задачи, строить логическую цепочку рассуждений, сопоставлять полученный результат с условием задачи </w:t>
            </w:r>
          </w:p>
        </w:tc>
      </w:tr>
      <w:tr w:rsidR="00043B6D" w:rsidRPr="00043B6D" w:rsidTr="00E02853">
        <w:trPr>
          <w:jc w:val="center"/>
        </w:trPr>
        <w:tc>
          <w:tcPr>
            <w:tcW w:w="459" w:type="pct"/>
            <w:vAlign w:val="center"/>
          </w:tcPr>
          <w:p w:rsidR="00043B6D" w:rsidRPr="00043B6D" w:rsidRDefault="00043B6D" w:rsidP="001636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pct"/>
            <w:vAlign w:val="center"/>
          </w:tcPr>
          <w:p w:rsidR="00043B6D" w:rsidRPr="00951E8C" w:rsidRDefault="00043B6D" w:rsidP="00E0285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51E8C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564" w:type="pct"/>
            <w:vAlign w:val="center"/>
          </w:tcPr>
          <w:p w:rsidR="00043B6D" w:rsidRPr="00043B6D" w:rsidRDefault="00951E8C" w:rsidP="0016369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6" w:type="pct"/>
          </w:tcPr>
          <w:p w:rsidR="00043B6D" w:rsidRPr="00E02853" w:rsidRDefault="00E02853" w:rsidP="00E02853">
            <w:pPr>
              <w:pStyle w:val="Default"/>
              <w:jc w:val="both"/>
              <w:rPr>
                <w:sz w:val="28"/>
                <w:szCs w:val="28"/>
              </w:rPr>
            </w:pPr>
            <w:r w:rsidRPr="00E02853">
              <w:rPr>
                <w:sz w:val="28"/>
                <w:szCs w:val="28"/>
              </w:rPr>
              <w:t>Защитить проект</w:t>
            </w:r>
          </w:p>
        </w:tc>
      </w:tr>
      <w:tr w:rsidR="00E02853" w:rsidRPr="00043B6D" w:rsidTr="00E02853">
        <w:trPr>
          <w:jc w:val="center"/>
        </w:trPr>
        <w:tc>
          <w:tcPr>
            <w:tcW w:w="2200" w:type="pct"/>
            <w:gridSpan w:val="2"/>
            <w:vAlign w:val="center"/>
          </w:tcPr>
          <w:p w:rsidR="00E02853" w:rsidRPr="00E02853" w:rsidRDefault="00E02853" w:rsidP="00951E8C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02853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564" w:type="pct"/>
            <w:vAlign w:val="center"/>
          </w:tcPr>
          <w:p w:rsidR="00E02853" w:rsidRPr="00E02853" w:rsidRDefault="00E02853" w:rsidP="0016369E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28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35 часов</w:t>
            </w:r>
          </w:p>
        </w:tc>
        <w:tc>
          <w:tcPr>
            <w:tcW w:w="2236" w:type="pct"/>
          </w:tcPr>
          <w:p w:rsidR="00E02853" w:rsidRPr="00E02853" w:rsidRDefault="00E02853" w:rsidP="00E02853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043B6D" w:rsidRDefault="00043B6D" w:rsidP="00043B6D">
      <w:pPr>
        <w:tabs>
          <w:tab w:val="left" w:pos="253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43B6D" w:rsidRDefault="00043B6D" w:rsidP="00043B6D">
      <w:pPr>
        <w:tabs>
          <w:tab w:val="left" w:pos="253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43B6D" w:rsidRDefault="00043B6D" w:rsidP="00043B6D">
      <w:pPr>
        <w:tabs>
          <w:tab w:val="left" w:pos="253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43B6D" w:rsidRPr="001540B8" w:rsidRDefault="00043B6D" w:rsidP="00043B6D">
      <w:pPr>
        <w:tabs>
          <w:tab w:val="left" w:pos="253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669BB" w:rsidRPr="001540B8" w:rsidRDefault="001669BB" w:rsidP="00FA09D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A7502" w:rsidRPr="001540B8" w:rsidRDefault="00EA7502" w:rsidP="001F2781">
      <w:pPr>
        <w:shd w:val="clear" w:color="auto" w:fill="FFFFFF"/>
        <w:spacing w:line="341" w:lineRule="exact"/>
        <w:ind w:left="691" w:firstLine="0"/>
        <w:rPr>
          <w:rFonts w:ascii="Times New Roman" w:hAnsi="Times New Roman"/>
          <w:b/>
          <w:sz w:val="24"/>
          <w:szCs w:val="24"/>
        </w:rPr>
      </w:pPr>
    </w:p>
    <w:p w:rsidR="008323A5" w:rsidRPr="001540B8" w:rsidRDefault="008323A5" w:rsidP="001F2781">
      <w:pPr>
        <w:shd w:val="clear" w:color="auto" w:fill="FFFFFF"/>
        <w:spacing w:line="341" w:lineRule="exact"/>
        <w:ind w:left="691" w:firstLine="0"/>
        <w:rPr>
          <w:rFonts w:ascii="Times New Roman" w:hAnsi="Times New Roman"/>
          <w:b/>
          <w:sz w:val="24"/>
          <w:szCs w:val="24"/>
        </w:rPr>
      </w:pPr>
    </w:p>
    <w:p w:rsidR="008323A5" w:rsidRPr="001540B8" w:rsidRDefault="008323A5" w:rsidP="001F2781">
      <w:pPr>
        <w:shd w:val="clear" w:color="auto" w:fill="FFFFFF"/>
        <w:spacing w:line="341" w:lineRule="exact"/>
        <w:ind w:left="691" w:firstLine="0"/>
        <w:rPr>
          <w:rFonts w:ascii="Times New Roman" w:hAnsi="Times New Roman"/>
          <w:b/>
          <w:sz w:val="24"/>
          <w:szCs w:val="24"/>
        </w:rPr>
      </w:pPr>
    </w:p>
    <w:p w:rsidR="008323A5" w:rsidRPr="001540B8" w:rsidRDefault="008323A5" w:rsidP="001F2781">
      <w:pPr>
        <w:shd w:val="clear" w:color="auto" w:fill="FFFFFF"/>
        <w:spacing w:line="341" w:lineRule="exact"/>
        <w:ind w:left="691" w:firstLine="0"/>
        <w:rPr>
          <w:rFonts w:ascii="Times New Roman" w:hAnsi="Times New Roman"/>
          <w:b/>
          <w:sz w:val="24"/>
          <w:szCs w:val="24"/>
        </w:rPr>
      </w:pPr>
    </w:p>
    <w:p w:rsidR="008323A5" w:rsidRPr="001540B8" w:rsidRDefault="008323A5" w:rsidP="001F2781">
      <w:pPr>
        <w:shd w:val="clear" w:color="auto" w:fill="FFFFFF"/>
        <w:spacing w:line="341" w:lineRule="exact"/>
        <w:ind w:left="691" w:firstLine="0"/>
        <w:rPr>
          <w:rFonts w:ascii="Times New Roman" w:hAnsi="Times New Roman"/>
          <w:b/>
          <w:sz w:val="24"/>
          <w:szCs w:val="24"/>
        </w:rPr>
      </w:pPr>
    </w:p>
    <w:p w:rsidR="002F4572" w:rsidRDefault="002F4572" w:rsidP="00481DEB">
      <w:pPr>
        <w:ind w:firstLine="0"/>
      </w:pPr>
    </w:p>
    <w:sectPr w:rsidR="002F4572" w:rsidSect="0066393D">
      <w:pgSz w:w="16838" w:h="11906" w:orient="landscape"/>
      <w:pgMar w:top="85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3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1EB40C97"/>
    <w:multiLevelType w:val="hybridMultilevel"/>
    <w:tmpl w:val="4C245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13605"/>
    <w:multiLevelType w:val="hybridMultilevel"/>
    <w:tmpl w:val="C64CDAF2"/>
    <w:lvl w:ilvl="0" w:tplc="84A06D3A">
      <w:start w:val="1"/>
      <w:numFmt w:val="decimal"/>
      <w:lvlText w:val="%1."/>
      <w:lvlJc w:val="left"/>
      <w:pPr>
        <w:ind w:left="107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6">
    <w:nsid w:val="35A40E58"/>
    <w:multiLevelType w:val="hybridMultilevel"/>
    <w:tmpl w:val="4B44FFCC"/>
    <w:lvl w:ilvl="0" w:tplc="D9FC4B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65375"/>
    <w:multiLevelType w:val="hybridMultilevel"/>
    <w:tmpl w:val="0B1C9F3C"/>
    <w:lvl w:ilvl="0" w:tplc="04190001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4078B6F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B41C97"/>
    <w:multiLevelType w:val="hybridMultilevel"/>
    <w:tmpl w:val="F94EC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653616"/>
    <w:multiLevelType w:val="hybridMultilevel"/>
    <w:tmpl w:val="2C342B94"/>
    <w:lvl w:ilvl="0" w:tplc="04190001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383D59"/>
    <w:multiLevelType w:val="hybridMultilevel"/>
    <w:tmpl w:val="61EAB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esuZYFDFnYCoIVtAZbTF9ZXwyZM=" w:salt="FO/qNdXvpA0hGZht/mtJHA=="/>
  <w:defaultTabStop w:val="708"/>
  <w:drawingGridHorizontalSpacing w:val="110"/>
  <w:displayHorizontalDrawingGridEvery w:val="2"/>
  <w:characterSpacingControl w:val="doNotCompress"/>
  <w:compat/>
  <w:rsids>
    <w:rsidRoot w:val="00FA09DD"/>
    <w:rsid w:val="00041B0B"/>
    <w:rsid w:val="00043B6D"/>
    <w:rsid w:val="000A1BC6"/>
    <w:rsid w:val="000A586F"/>
    <w:rsid w:val="000B467E"/>
    <w:rsid w:val="0011519F"/>
    <w:rsid w:val="00125E34"/>
    <w:rsid w:val="00145AC3"/>
    <w:rsid w:val="001540B8"/>
    <w:rsid w:val="0016369E"/>
    <w:rsid w:val="001669BB"/>
    <w:rsid w:val="00176900"/>
    <w:rsid w:val="001878B2"/>
    <w:rsid w:val="0019076B"/>
    <w:rsid w:val="001A2BB8"/>
    <w:rsid w:val="001C21DA"/>
    <w:rsid w:val="001D4FFE"/>
    <w:rsid w:val="001D5AF9"/>
    <w:rsid w:val="001F2781"/>
    <w:rsid w:val="00240F1A"/>
    <w:rsid w:val="002E52DA"/>
    <w:rsid w:val="002F4572"/>
    <w:rsid w:val="003310AE"/>
    <w:rsid w:val="00332BFB"/>
    <w:rsid w:val="00347F21"/>
    <w:rsid w:val="003B50A5"/>
    <w:rsid w:val="00411B83"/>
    <w:rsid w:val="00412692"/>
    <w:rsid w:val="00481DEB"/>
    <w:rsid w:val="004C7920"/>
    <w:rsid w:val="004D127D"/>
    <w:rsid w:val="004E22BE"/>
    <w:rsid w:val="0052018F"/>
    <w:rsid w:val="00534F77"/>
    <w:rsid w:val="0058086C"/>
    <w:rsid w:val="005C0AEA"/>
    <w:rsid w:val="006142E8"/>
    <w:rsid w:val="0066393D"/>
    <w:rsid w:val="006809D8"/>
    <w:rsid w:val="006B3C7E"/>
    <w:rsid w:val="006D2D3B"/>
    <w:rsid w:val="007676E8"/>
    <w:rsid w:val="00783AAD"/>
    <w:rsid w:val="007C3D6F"/>
    <w:rsid w:val="007E44FD"/>
    <w:rsid w:val="008323A5"/>
    <w:rsid w:val="00834B19"/>
    <w:rsid w:val="00884098"/>
    <w:rsid w:val="008F1981"/>
    <w:rsid w:val="008F3ABA"/>
    <w:rsid w:val="0091433B"/>
    <w:rsid w:val="00935C18"/>
    <w:rsid w:val="00951E8C"/>
    <w:rsid w:val="009B1C54"/>
    <w:rsid w:val="00A47C7B"/>
    <w:rsid w:val="00A500CE"/>
    <w:rsid w:val="00A55C07"/>
    <w:rsid w:val="00A774DF"/>
    <w:rsid w:val="00A86286"/>
    <w:rsid w:val="00A96080"/>
    <w:rsid w:val="00AD67E6"/>
    <w:rsid w:val="00B2469D"/>
    <w:rsid w:val="00B350AF"/>
    <w:rsid w:val="00B71325"/>
    <w:rsid w:val="00B75318"/>
    <w:rsid w:val="00B85C78"/>
    <w:rsid w:val="00B8692E"/>
    <w:rsid w:val="00BB7651"/>
    <w:rsid w:val="00BE6CBA"/>
    <w:rsid w:val="00C043FD"/>
    <w:rsid w:val="00CA4784"/>
    <w:rsid w:val="00CC2AFD"/>
    <w:rsid w:val="00D542D7"/>
    <w:rsid w:val="00D85ADA"/>
    <w:rsid w:val="00D94FC2"/>
    <w:rsid w:val="00DD09AC"/>
    <w:rsid w:val="00DF0900"/>
    <w:rsid w:val="00E02853"/>
    <w:rsid w:val="00EA7502"/>
    <w:rsid w:val="00EF0A99"/>
    <w:rsid w:val="00F24FF5"/>
    <w:rsid w:val="00F56A94"/>
    <w:rsid w:val="00FA09DD"/>
    <w:rsid w:val="00FB2849"/>
    <w:rsid w:val="00FE0917"/>
    <w:rsid w:val="00FF5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DD"/>
    <w:pPr>
      <w:suppressAutoHyphens/>
      <w:spacing w:after="0" w:line="240" w:lineRule="auto"/>
      <w:ind w:firstLine="709"/>
      <w:jc w:val="both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A09DD"/>
    <w:pPr>
      <w:ind w:left="720"/>
    </w:pPr>
  </w:style>
  <w:style w:type="paragraph" w:styleId="a4">
    <w:name w:val="Subtitle"/>
    <w:basedOn w:val="a"/>
    <w:link w:val="a5"/>
    <w:qFormat/>
    <w:rsid w:val="00FA09DD"/>
    <w:pPr>
      <w:widowControl w:val="0"/>
      <w:suppressAutoHyphens w:val="0"/>
      <w:autoSpaceDE w:val="0"/>
      <w:autoSpaceDN w:val="0"/>
      <w:adjustRightInd w:val="0"/>
      <w:spacing w:line="36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FA09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qFormat/>
    <w:rsid w:val="009B1C54"/>
    <w:rPr>
      <w:b/>
      <w:bCs/>
    </w:rPr>
  </w:style>
  <w:style w:type="character" w:customStyle="1" w:styleId="3">
    <w:name w:val="Знак Знак3"/>
    <w:rsid w:val="009B1C54"/>
    <w:rPr>
      <w:b/>
      <w:kern w:val="1"/>
      <w:sz w:val="24"/>
    </w:rPr>
  </w:style>
  <w:style w:type="paragraph" w:styleId="a7">
    <w:name w:val="Normal (Web)"/>
    <w:basedOn w:val="a"/>
    <w:rsid w:val="009B1C54"/>
    <w:pPr>
      <w:spacing w:before="280" w:after="280"/>
      <w:ind w:firstLine="0"/>
      <w:jc w:val="left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669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69BB"/>
    <w:rPr>
      <w:rFonts w:ascii="Tahoma" w:eastAsia="Calibri" w:hAnsi="Tahoma" w:cs="Tahoma"/>
      <w:sz w:val="16"/>
      <w:szCs w:val="16"/>
      <w:lang w:eastAsia="zh-CN"/>
    </w:rPr>
  </w:style>
  <w:style w:type="paragraph" w:styleId="aa">
    <w:name w:val="footer"/>
    <w:basedOn w:val="a"/>
    <w:link w:val="ab"/>
    <w:uiPriority w:val="99"/>
    <w:unhideWhenUsed/>
    <w:rsid w:val="00CC2AFD"/>
    <w:pPr>
      <w:tabs>
        <w:tab w:val="center" w:pos="4677"/>
        <w:tab w:val="right" w:pos="9355"/>
      </w:tabs>
      <w:suppressAutoHyphens w:val="0"/>
      <w:ind w:firstLine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CC2AFD"/>
  </w:style>
  <w:style w:type="paragraph" w:styleId="ac">
    <w:name w:val="No Spacing"/>
    <w:uiPriority w:val="1"/>
    <w:qFormat/>
    <w:rsid w:val="00041B0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ad">
    <w:name w:val="Table Grid"/>
    <w:basedOn w:val="a1"/>
    <w:rsid w:val="00663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3A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DD"/>
    <w:pPr>
      <w:suppressAutoHyphens/>
      <w:spacing w:after="0" w:line="240" w:lineRule="auto"/>
      <w:ind w:firstLine="709"/>
      <w:jc w:val="both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A09DD"/>
    <w:pPr>
      <w:ind w:left="720"/>
    </w:pPr>
  </w:style>
  <w:style w:type="paragraph" w:styleId="a4">
    <w:name w:val="Subtitle"/>
    <w:basedOn w:val="a"/>
    <w:link w:val="a5"/>
    <w:qFormat/>
    <w:rsid w:val="00FA09DD"/>
    <w:pPr>
      <w:widowControl w:val="0"/>
      <w:suppressAutoHyphens w:val="0"/>
      <w:autoSpaceDE w:val="0"/>
      <w:autoSpaceDN w:val="0"/>
      <w:adjustRightInd w:val="0"/>
      <w:spacing w:line="36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FA09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qFormat/>
    <w:rsid w:val="009B1C54"/>
    <w:rPr>
      <w:b/>
      <w:bCs/>
    </w:rPr>
  </w:style>
  <w:style w:type="character" w:customStyle="1" w:styleId="3">
    <w:name w:val="Знак Знак3"/>
    <w:rsid w:val="009B1C54"/>
    <w:rPr>
      <w:b/>
      <w:kern w:val="1"/>
      <w:sz w:val="24"/>
    </w:rPr>
  </w:style>
  <w:style w:type="paragraph" w:styleId="a7">
    <w:name w:val="Normal (Web)"/>
    <w:basedOn w:val="a"/>
    <w:rsid w:val="009B1C54"/>
    <w:pPr>
      <w:spacing w:before="280" w:after="280"/>
      <w:ind w:firstLine="0"/>
      <w:jc w:val="left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669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69BB"/>
    <w:rPr>
      <w:rFonts w:ascii="Tahoma" w:eastAsia="Calibri" w:hAnsi="Tahoma" w:cs="Tahoma"/>
      <w:sz w:val="16"/>
      <w:szCs w:val="16"/>
      <w:lang w:eastAsia="zh-CN"/>
    </w:rPr>
  </w:style>
  <w:style w:type="paragraph" w:styleId="aa">
    <w:name w:val="footer"/>
    <w:basedOn w:val="a"/>
    <w:link w:val="ab"/>
    <w:uiPriority w:val="99"/>
    <w:unhideWhenUsed/>
    <w:rsid w:val="00CC2AFD"/>
    <w:pPr>
      <w:tabs>
        <w:tab w:val="center" w:pos="4677"/>
        <w:tab w:val="right" w:pos="9355"/>
      </w:tabs>
      <w:suppressAutoHyphens w:val="0"/>
      <w:ind w:firstLine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CC2A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8A92D-0474-4C86-B57E-63EACCD1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3842</Words>
  <Characters>21905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Stepan</cp:lastModifiedBy>
  <cp:revision>31</cp:revision>
  <cp:lastPrinted>2019-01-27T14:00:00Z</cp:lastPrinted>
  <dcterms:created xsi:type="dcterms:W3CDTF">2014-11-04T21:02:00Z</dcterms:created>
  <dcterms:modified xsi:type="dcterms:W3CDTF">2019-01-31T09:41:00Z</dcterms:modified>
</cp:coreProperties>
</file>